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0A4" w:rsidRDefault="002710A4" w:rsidP="008E1B84">
      <w:pPr>
        <w:spacing w:after="0" w:line="240" w:lineRule="auto"/>
        <w:ind w:firstLine="540"/>
        <w:jc w:val="center"/>
        <w:rPr>
          <w:rFonts w:ascii="Times New Roman" w:eastAsia="Times New Roman" w:hAnsi="Times New Roman" w:cs="Times New Roman"/>
          <w:b/>
          <w:caps/>
          <w:sz w:val="24"/>
          <w:szCs w:val="24"/>
          <w:lang w:eastAsia="ru-RU"/>
        </w:rPr>
      </w:pPr>
    </w:p>
    <w:p w:rsidR="002710A4" w:rsidRPr="002710A4" w:rsidRDefault="002710A4" w:rsidP="008E1B84">
      <w:pPr>
        <w:spacing w:after="0" w:line="240" w:lineRule="auto"/>
        <w:ind w:firstLine="540"/>
        <w:jc w:val="center"/>
        <w:rPr>
          <w:rFonts w:ascii="Times New Roman" w:eastAsia="Times New Roman" w:hAnsi="Times New Roman" w:cs="Times New Roman"/>
          <w:b/>
          <w:caps/>
          <w:sz w:val="24"/>
          <w:szCs w:val="24"/>
          <w:lang w:eastAsia="ru-RU"/>
        </w:rPr>
      </w:pPr>
    </w:p>
    <w:p w:rsidR="002710A4" w:rsidRDefault="002710A4" w:rsidP="002710A4">
      <w:pPr>
        <w:suppressAutoHyphens/>
        <w:spacing w:after="0" w:line="240" w:lineRule="auto"/>
        <w:jc w:val="right"/>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Приложение №1</w:t>
      </w:r>
      <w:r w:rsidRPr="002710A4">
        <w:rPr>
          <w:rFonts w:ascii="Times New Roman" w:eastAsia="Calibri" w:hAnsi="Times New Roman" w:cs="Times New Roman"/>
          <w:sz w:val="24"/>
          <w:szCs w:val="24"/>
          <w:lang w:eastAsia="zh-CN"/>
        </w:rPr>
        <w:t xml:space="preserve"> к и</w:t>
      </w:r>
      <w:r w:rsidR="003214CC">
        <w:rPr>
          <w:rFonts w:ascii="Times New Roman" w:eastAsia="Calibri" w:hAnsi="Times New Roman" w:cs="Times New Roman"/>
          <w:sz w:val="24"/>
          <w:szCs w:val="24"/>
          <w:lang w:eastAsia="zh-CN"/>
        </w:rPr>
        <w:t>звещению о закупке № 21128000290 от «10» июня</w:t>
      </w:r>
      <w:r w:rsidRPr="002710A4">
        <w:rPr>
          <w:rFonts w:ascii="Times New Roman" w:eastAsia="Calibri" w:hAnsi="Times New Roman" w:cs="Times New Roman"/>
          <w:sz w:val="24"/>
          <w:szCs w:val="24"/>
          <w:lang w:eastAsia="zh-CN"/>
        </w:rPr>
        <w:t xml:space="preserve"> 2021 года.</w:t>
      </w:r>
    </w:p>
    <w:p w:rsidR="002710A4" w:rsidRDefault="002710A4" w:rsidP="002710A4">
      <w:pPr>
        <w:suppressAutoHyphens/>
        <w:spacing w:after="0" w:line="240" w:lineRule="auto"/>
        <w:jc w:val="right"/>
        <w:rPr>
          <w:rFonts w:ascii="Times New Roman" w:eastAsia="Calibri" w:hAnsi="Times New Roman" w:cs="Times New Roman"/>
          <w:sz w:val="24"/>
          <w:szCs w:val="24"/>
          <w:lang w:eastAsia="zh-CN"/>
        </w:rPr>
      </w:pPr>
    </w:p>
    <w:p w:rsidR="002710A4" w:rsidRDefault="002710A4" w:rsidP="002710A4">
      <w:pPr>
        <w:suppressAutoHyphens/>
        <w:spacing w:after="0" w:line="240" w:lineRule="auto"/>
        <w:jc w:val="right"/>
        <w:rPr>
          <w:rFonts w:ascii="Times New Roman" w:eastAsia="Calibri" w:hAnsi="Times New Roman" w:cs="Times New Roman"/>
          <w:sz w:val="24"/>
          <w:szCs w:val="24"/>
          <w:lang w:eastAsia="zh-CN"/>
        </w:rPr>
      </w:pPr>
    </w:p>
    <w:p w:rsidR="002710A4" w:rsidRPr="002710A4" w:rsidRDefault="002710A4" w:rsidP="002710A4">
      <w:pPr>
        <w:suppressAutoHyphens/>
        <w:spacing w:after="0" w:line="240" w:lineRule="auto"/>
        <w:jc w:val="right"/>
        <w:rPr>
          <w:rFonts w:ascii="Calibri" w:eastAsia="Calibri" w:hAnsi="Calibri" w:cs="Times New Roman"/>
          <w:sz w:val="24"/>
          <w:szCs w:val="24"/>
          <w:lang w:eastAsia="zh-CN"/>
        </w:rPr>
      </w:pPr>
    </w:p>
    <w:p w:rsidR="002710A4" w:rsidRDefault="002710A4" w:rsidP="008E1B84">
      <w:pPr>
        <w:spacing w:after="0" w:line="240" w:lineRule="auto"/>
        <w:ind w:firstLine="540"/>
        <w:jc w:val="center"/>
        <w:rPr>
          <w:rFonts w:ascii="Times New Roman" w:eastAsia="Times New Roman" w:hAnsi="Times New Roman" w:cs="Times New Roman"/>
          <w:b/>
          <w:caps/>
          <w:sz w:val="24"/>
          <w:szCs w:val="24"/>
          <w:lang w:eastAsia="ru-RU"/>
        </w:rPr>
      </w:pPr>
    </w:p>
    <w:p w:rsidR="008E1B84" w:rsidRDefault="008E1B84" w:rsidP="008E1B84">
      <w:pPr>
        <w:spacing w:after="0" w:line="240" w:lineRule="auto"/>
        <w:ind w:firstLine="540"/>
        <w:jc w:val="center"/>
        <w:rPr>
          <w:rFonts w:ascii="Times New Roman" w:eastAsia="Times New Roman" w:hAnsi="Times New Roman" w:cs="Times New Roman"/>
          <w:b/>
          <w:caps/>
          <w:sz w:val="24"/>
          <w:szCs w:val="24"/>
          <w:lang w:eastAsia="ru-RU"/>
        </w:rPr>
      </w:pPr>
      <w:r w:rsidRPr="00AA46E2">
        <w:rPr>
          <w:rFonts w:ascii="Times New Roman" w:eastAsia="Times New Roman" w:hAnsi="Times New Roman" w:cs="Times New Roman"/>
          <w:b/>
          <w:caps/>
          <w:sz w:val="24"/>
          <w:szCs w:val="24"/>
          <w:lang w:eastAsia="ru-RU"/>
        </w:rPr>
        <w:t>Обоснование начальн</w:t>
      </w:r>
      <w:r w:rsidR="007F35AD">
        <w:rPr>
          <w:rFonts w:ascii="Times New Roman" w:eastAsia="Times New Roman" w:hAnsi="Times New Roman" w:cs="Times New Roman"/>
          <w:b/>
          <w:caps/>
          <w:sz w:val="24"/>
          <w:szCs w:val="24"/>
          <w:lang w:eastAsia="ru-RU"/>
        </w:rPr>
        <w:t>ой (максимальной) цены ДОГОВОРА</w:t>
      </w:r>
      <w:r w:rsidRPr="00AA46E2">
        <w:rPr>
          <w:rFonts w:ascii="Times New Roman" w:eastAsia="Times New Roman" w:hAnsi="Times New Roman" w:cs="Times New Roman"/>
          <w:b/>
          <w:caps/>
          <w:sz w:val="24"/>
          <w:szCs w:val="24"/>
          <w:lang w:eastAsia="ru-RU"/>
        </w:rPr>
        <w:t>.</w:t>
      </w:r>
    </w:p>
    <w:p w:rsidR="008E1B84" w:rsidRDefault="008E1B84" w:rsidP="008E1B84">
      <w:pPr>
        <w:spacing w:after="0" w:line="240" w:lineRule="auto"/>
        <w:jc w:val="both"/>
        <w:rPr>
          <w:rFonts w:ascii="Times New Roman" w:eastAsia="Times New Roman" w:hAnsi="Times New Roman" w:cs="Times New Roman"/>
          <w:b/>
          <w:caps/>
          <w:sz w:val="24"/>
          <w:szCs w:val="24"/>
          <w:lang w:eastAsia="ru-RU"/>
        </w:rPr>
      </w:pPr>
    </w:p>
    <w:p w:rsidR="00733465" w:rsidRPr="003C7A43" w:rsidRDefault="007F35AD" w:rsidP="00733465">
      <w:pPr>
        <w:ind w:right="-1" w:firstLine="567"/>
        <w:jc w:val="both"/>
        <w:rPr>
          <w:rFonts w:ascii="Times New Roman" w:eastAsia="Calibri" w:hAnsi="Times New Roman" w:cs="Times New Roman"/>
          <w:sz w:val="24"/>
          <w:szCs w:val="24"/>
          <w:lang w:eastAsia="ru-RU"/>
        </w:rPr>
      </w:pPr>
      <w:r w:rsidRPr="003C7A43">
        <w:rPr>
          <w:rFonts w:ascii="Times New Roman" w:eastAsia="Calibri" w:hAnsi="Times New Roman" w:cs="Times New Roman"/>
          <w:sz w:val="24"/>
          <w:szCs w:val="24"/>
          <w:lang w:eastAsia="ru-RU"/>
        </w:rPr>
        <w:t>Н</w:t>
      </w:r>
      <w:r w:rsidR="00733465" w:rsidRPr="003C7A43">
        <w:rPr>
          <w:rFonts w:ascii="Times New Roman" w:eastAsia="Calibri" w:hAnsi="Times New Roman" w:cs="Times New Roman"/>
          <w:sz w:val="24"/>
          <w:szCs w:val="24"/>
          <w:lang w:eastAsia="ru-RU"/>
        </w:rPr>
        <w:t>ачальн</w:t>
      </w:r>
      <w:r w:rsidRPr="003C7A43">
        <w:rPr>
          <w:rFonts w:ascii="Times New Roman" w:eastAsia="Calibri" w:hAnsi="Times New Roman" w:cs="Times New Roman"/>
          <w:sz w:val="24"/>
          <w:szCs w:val="24"/>
          <w:lang w:eastAsia="ru-RU"/>
        </w:rPr>
        <w:t>ая (максимальная) цена договора</w:t>
      </w:r>
      <w:r w:rsidR="00733465" w:rsidRPr="003C7A43">
        <w:rPr>
          <w:rFonts w:ascii="Times New Roman" w:eastAsia="Calibri" w:hAnsi="Times New Roman" w:cs="Times New Roman"/>
          <w:sz w:val="24"/>
          <w:szCs w:val="24"/>
          <w:lang w:eastAsia="ru-RU"/>
        </w:rPr>
        <w:t xml:space="preserve"> определена </w:t>
      </w:r>
      <w:r w:rsidR="00C62204" w:rsidRPr="003C7A43">
        <w:rPr>
          <w:rFonts w:ascii="Times New Roman" w:eastAsia="Calibri" w:hAnsi="Times New Roman" w:cs="Times New Roman"/>
          <w:sz w:val="24"/>
          <w:szCs w:val="24"/>
          <w:lang w:eastAsia="ru-RU"/>
        </w:rPr>
        <w:t xml:space="preserve">заказчиком посредством применения </w:t>
      </w:r>
      <w:r w:rsidR="00733465" w:rsidRPr="003C7A43">
        <w:rPr>
          <w:rFonts w:ascii="Times New Roman" w:eastAsia="Calibri" w:hAnsi="Times New Roman" w:cs="Times New Roman"/>
          <w:sz w:val="24"/>
          <w:szCs w:val="24"/>
          <w:lang w:eastAsia="ru-RU"/>
        </w:rPr>
        <w:t>метод</w:t>
      </w:r>
      <w:r w:rsidR="00C62204" w:rsidRPr="003C7A43">
        <w:rPr>
          <w:rFonts w:ascii="Times New Roman" w:eastAsia="Calibri" w:hAnsi="Times New Roman" w:cs="Times New Roman"/>
          <w:sz w:val="24"/>
          <w:szCs w:val="24"/>
          <w:lang w:eastAsia="ru-RU"/>
        </w:rPr>
        <w:t>а</w:t>
      </w:r>
      <w:r w:rsidR="00733465" w:rsidRPr="003C7A43">
        <w:rPr>
          <w:rFonts w:ascii="Times New Roman" w:eastAsia="Calibri" w:hAnsi="Times New Roman" w:cs="Times New Roman"/>
          <w:sz w:val="24"/>
          <w:szCs w:val="24"/>
          <w:lang w:eastAsia="ru-RU"/>
        </w:rPr>
        <w:t xml:space="preserve"> сопоставимых рыночных цен (анализа рынка) на о</w:t>
      </w:r>
      <w:r w:rsidR="00676767" w:rsidRPr="003C7A43">
        <w:rPr>
          <w:rFonts w:ascii="Times New Roman" w:eastAsia="Calibri" w:hAnsi="Times New Roman" w:cs="Times New Roman"/>
          <w:sz w:val="24"/>
          <w:szCs w:val="24"/>
          <w:lang w:eastAsia="ru-RU"/>
        </w:rPr>
        <w:t>сновании</w:t>
      </w:r>
      <w:r w:rsidR="00733465" w:rsidRPr="003C7A43">
        <w:rPr>
          <w:rFonts w:ascii="Times New Roman" w:eastAsia="Calibri" w:hAnsi="Times New Roman" w:cs="Times New Roman"/>
          <w:sz w:val="24"/>
          <w:szCs w:val="24"/>
          <w:lang w:eastAsia="ru-RU"/>
        </w:rPr>
        <w:t xml:space="preserve"> коммерческих </w:t>
      </w:r>
      <w:r w:rsidR="00C62204" w:rsidRPr="003C7A43">
        <w:rPr>
          <w:rFonts w:ascii="Times New Roman" w:eastAsia="Calibri" w:hAnsi="Times New Roman" w:cs="Times New Roman"/>
          <w:sz w:val="24"/>
          <w:szCs w:val="24"/>
          <w:lang w:eastAsia="ru-RU"/>
        </w:rPr>
        <w:t>и ценовых п</w:t>
      </w:r>
      <w:r w:rsidR="00733465" w:rsidRPr="003C7A43">
        <w:rPr>
          <w:rFonts w:ascii="Times New Roman" w:eastAsia="Calibri" w:hAnsi="Times New Roman" w:cs="Times New Roman"/>
          <w:sz w:val="24"/>
          <w:szCs w:val="24"/>
          <w:lang w:eastAsia="ru-RU"/>
        </w:rPr>
        <w:t>редложени</w:t>
      </w:r>
      <w:r w:rsidR="00C62204" w:rsidRPr="003C7A43">
        <w:rPr>
          <w:rFonts w:ascii="Times New Roman" w:eastAsia="Calibri" w:hAnsi="Times New Roman" w:cs="Times New Roman"/>
          <w:sz w:val="24"/>
          <w:szCs w:val="24"/>
          <w:lang w:eastAsia="ru-RU"/>
        </w:rPr>
        <w:t>й</w:t>
      </w:r>
      <w:r w:rsidR="00733465" w:rsidRPr="003C7A43">
        <w:rPr>
          <w:rFonts w:ascii="Times New Roman" w:eastAsia="Calibri" w:hAnsi="Times New Roman" w:cs="Times New Roman"/>
          <w:sz w:val="24"/>
          <w:szCs w:val="24"/>
          <w:lang w:eastAsia="ru-RU"/>
        </w:rPr>
        <w:t xml:space="preserve"> поставщиков:</w:t>
      </w:r>
    </w:p>
    <w:p w:rsidR="008E1B84" w:rsidRDefault="008E1B84" w:rsidP="008E1B84">
      <w:pPr>
        <w:spacing w:after="0" w:line="240" w:lineRule="auto"/>
        <w:jc w:val="both"/>
        <w:rPr>
          <w:rFonts w:ascii="Times New Roman" w:eastAsia="Times New Roman" w:hAnsi="Times New Roman" w:cs="Times New Roman"/>
          <w:b/>
          <w:caps/>
          <w:sz w:val="24"/>
          <w:szCs w:val="24"/>
          <w:lang w:eastAsia="ru-RU"/>
        </w:rPr>
      </w:pPr>
    </w:p>
    <w:tbl>
      <w:tblPr>
        <w:tblW w:w="4641"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9"/>
        <w:gridCol w:w="3490"/>
        <w:gridCol w:w="2689"/>
        <w:gridCol w:w="2267"/>
        <w:gridCol w:w="2267"/>
        <w:gridCol w:w="1726"/>
        <w:gridCol w:w="1569"/>
      </w:tblGrid>
      <w:tr w:rsidR="00E91A22" w:rsidTr="000C4BC1">
        <w:trPr>
          <w:trHeight w:val="487"/>
        </w:trPr>
        <w:tc>
          <w:tcPr>
            <w:tcW w:w="260" w:type="pct"/>
            <w:vMerge w:val="restart"/>
            <w:tcBorders>
              <w:top w:val="single" w:sz="4" w:space="0" w:color="auto"/>
              <w:left w:val="single" w:sz="4" w:space="0" w:color="auto"/>
              <w:bottom w:val="single" w:sz="4" w:space="0" w:color="auto"/>
              <w:right w:val="single" w:sz="4" w:space="0" w:color="auto"/>
            </w:tcBorders>
            <w:vAlign w:val="center"/>
            <w:hideMark/>
          </w:tcPr>
          <w:p w:rsidR="00E91A22" w:rsidRDefault="00E91A22" w:rsidP="006B7644">
            <w:pPr>
              <w:spacing w:after="0" w:line="240" w:lineRule="auto"/>
              <w:jc w:val="center"/>
              <w:rPr>
                <w:rFonts w:ascii="Times New Roman" w:eastAsia="Times New Roman" w:hAnsi="Times New Roman" w:cs="Times New Roman"/>
                <w:b/>
                <w:caps/>
                <w:lang w:eastAsia="ru-RU"/>
              </w:rPr>
            </w:pPr>
            <w:r>
              <w:rPr>
                <w:rFonts w:ascii="Times New Roman" w:eastAsia="Times New Roman" w:hAnsi="Times New Roman" w:cs="Times New Roman"/>
                <w:b/>
                <w:bCs/>
                <w:color w:val="000000"/>
                <w:lang w:eastAsia="ru-RU"/>
              </w:rPr>
              <w:t xml:space="preserve">№ </w:t>
            </w:r>
            <w:proofErr w:type="spellStart"/>
            <w:proofErr w:type="gramStart"/>
            <w:r>
              <w:rPr>
                <w:rFonts w:ascii="Times New Roman" w:eastAsia="Times New Roman" w:hAnsi="Times New Roman" w:cs="Times New Roman"/>
                <w:b/>
                <w:bCs/>
                <w:color w:val="000000"/>
                <w:lang w:eastAsia="ru-RU"/>
              </w:rPr>
              <w:t>п</w:t>
            </w:r>
            <w:proofErr w:type="spellEnd"/>
            <w:proofErr w:type="gramEnd"/>
            <w:r>
              <w:rPr>
                <w:rFonts w:ascii="Times New Roman" w:eastAsia="Times New Roman" w:hAnsi="Times New Roman" w:cs="Times New Roman"/>
                <w:b/>
                <w:bCs/>
                <w:color w:val="000000"/>
                <w:lang w:eastAsia="ru-RU"/>
              </w:rPr>
              <w:t>/</w:t>
            </w:r>
            <w:proofErr w:type="spellStart"/>
            <w:r>
              <w:rPr>
                <w:rFonts w:ascii="Times New Roman" w:eastAsia="Times New Roman" w:hAnsi="Times New Roman" w:cs="Times New Roman"/>
                <w:b/>
                <w:bCs/>
                <w:color w:val="000000"/>
                <w:lang w:eastAsia="ru-RU"/>
              </w:rPr>
              <w:t>п</w:t>
            </w:r>
            <w:proofErr w:type="spellEnd"/>
          </w:p>
        </w:tc>
        <w:tc>
          <w:tcPr>
            <w:tcW w:w="1181" w:type="pct"/>
            <w:vMerge w:val="restart"/>
            <w:tcBorders>
              <w:top w:val="single" w:sz="4" w:space="0" w:color="auto"/>
              <w:left w:val="single" w:sz="4" w:space="0" w:color="auto"/>
              <w:bottom w:val="single" w:sz="4" w:space="0" w:color="auto"/>
              <w:right w:val="single" w:sz="4" w:space="0" w:color="auto"/>
            </w:tcBorders>
            <w:vAlign w:val="center"/>
            <w:hideMark/>
          </w:tcPr>
          <w:p w:rsidR="00E91A22" w:rsidRDefault="00E91A22" w:rsidP="006B7644">
            <w:pPr>
              <w:spacing w:after="0" w:line="240" w:lineRule="auto"/>
              <w:jc w:val="center"/>
              <w:rPr>
                <w:rFonts w:ascii="Times New Roman" w:eastAsia="Times New Roman" w:hAnsi="Times New Roman" w:cs="Times New Roman"/>
                <w:b/>
                <w:caps/>
                <w:lang w:eastAsia="ru-RU"/>
              </w:rPr>
            </w:pPr>
            <w:r>
              <w:rPr>
                <w:rFonts w:ascii="Times New Roman" w:eastAsia="Times New Roman" w:hAnsi="Times New Roman" w:cs="Times New Roman"/>
                <w:b/>
                <w:bCs/>
                <w:color w:val="000000"/>
                <w:lang w:eastAsia="ru-RU"/>
              </w:rPr>
              <w:t>Наименование товара</w:t>
            </w:r>
          </w:p>
        </w:tc>
        <w:tc>
          <w:tcPr>
            <w:tcW w:w="2444" w:type="pct"/>
            <w:gridSpan w:val="3"/>
            <w:tcBorders>
              <w:top w:val="single" w:sz="4" w:space="0" w:color="auto"/>
              <w:left w:val="single" w:sz="4" w:space="0" w:color="auto"/>
              <w:bottom w:val="single" w:sz="4" w:space="0" w:color="auto"/>
              <w:right w:val="single" w:sz="4" w:space="0" w:color="auto"/>
            </w:tcBorders>
            <w:vAlign w:val="center"/>
            <w:hideMark/>
          </w:tcPr>
          <w:p w:rsidR="00E91A22" w:rsidRDefault="00E91A22" w:rsidP="006B7644">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 xml:space="preserve">Общая стоимость </w:t>
            </w:r>
            <w:r>
              <w:rPr>
                <w:rFonts w:ascii="Times New Roman" w:eastAsia="Times New Roman" w:hAnsi="Times New Roman" w:cs="Times New Roman"/>
                <w:b/>
                <w:bCs/>
                <w:lang w:eastAsia="ru-RU"/>
              </w:rPr>
              <w:t>товаров</w:t>
            </w:r>
          </w:p>
          <w:p w:rsidR="00E91A22" w:rsidRDefault="00E91A22" w:rsidP="006B7644">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color w:val="000000"/>
                <w:lang w:eastAsia="ru-RU"/>
              </w:rPr>
              <w:t>(в рублях)</w:t>
            </w:r>
          </w:p>
        </w:tc>
        <w:tc>
          <w:tcPr>
            <w:tcW w:w="584" w:type="pct"/>
            <w:vMerge w:val="restart"/>
            <w:tcBorders>
              <w:top w:val="single" w:sz="4" w:space="0" w:color="auto"/>
              <w:left w:val="single" w:sz="4" w:space="0" w:color="auto"/>
              <w:bottom w:val="single" w:sz="4" w:space="0" w:color="auto"/>
              <w:right w:val="single" w:sz="4" w:space="0" w:color="auto"/>
            </w:tcBorders>
            <w:vAlign w:val="center"/>
            <w:hideMark/>
          </w:tcPr>
          <w:p w:rsidR="00E91A22" w:rsidRDefault="00E91A22" w:rsidP="00C872E0">
            <w:pPr>
              <w:spacing w:after="0" w:line="240" w:lineRule="auto"/>
              <w:jc w:val="center"/>
              <w:rPr>
                <w:rFonts w:ascii="Times New Roman" w:eastAsia="Times New Roman" w:hAnsi="Times New Roman" w:cs="Times New Roman"/>
                <w:b/>
                <w:caps/>
                <w:lang w:eastAsia="ru-RU"/>
              </w:rPr>
            </w:pPr>
            <w:r>
              <w:rPr>
                <w:rFonts w:ascii="Times New Roman" w:eastAsia="Calibri" w:hAnsi="Times New Roman" w:cs="Times New Roman"/>
                <w:b/>
                <w:bCs/>
              </w:rPr>
              <w:t>Расчетная (средняя) цена руб.</w:t>
            </w:r>
          </w:p>
        </w:tc>
        <w:tc>
          <w:tcPr>
            <w:tcW w:w="531" w:type="pct"/>
            <w:vMerge w:val="restart"/>
            <w:tcBorders>
              <w:top w:val="single" w:sz="4" w:space="0" w:color="auto"/>
              <w:left w:val="single" w:sz="4" w:space="0" w:color="auto"/>
              <w:bottom w:val="single" w:sz="4" w:space="0" w:color="auto"/>
              <w:right w:val="single" w:sz="4" w:space="0" w:color="auto"/>
            </w:tcBorders>
            <w:vAlign w:val="center"/>
            <w:hideMark/>
          </w:tcPr>
          <w:p w:rsidR="00E91A22" w:rsidRDefault="00E91A22" w:rsidP="006B7644">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Сумма, </w:t>
            </w:r>
          </w:p>
          <w:p w:rsidR="00E91A22" w:rsidRDefault="00E91A22" w:rsidP="006B7644">
            <w:pPr>
              <w:spacing w:after="0" w:line="240" w:lineRule="auto"/>
              <w:jc w:val="center"/>
              <w:rPr>
                <w:rFonts w:ascii="Times New Roman" w:eastAsia="Times New Roman" w:hAnsi="Times New Roman" w:cs="Times New Roman"/>
                <w:b/>
                <w:caps/>
                <w:lang w:eastAsia="ru-RU"/>
              </w:rPr>
            </w:pPr>
            <w:r>
              <w:rPr>
                <w:rFonts w:ascii="Times New Roman" w:eastAsia="Times New Roman" w:hAnsi="Times New Roman" w:cs="Times New Roman"/>
                <w:b/>
                <w:bCs/>
                <w:lang w:eastAsia="ru-RU"/>
              </w:rPr>
              <w:t>в рублях</w:t>
            </w:r>
          </w:p>
        </w:tc>
      </w:tr>
      <w:tr w:rsidR="002710A4" w:rsidTr="000C4BC1">
        <w:trPr>
          <w:trHeight w:val="1082"/>
        </w:trPr>
        <w:tc>
          <w:tcPr>
            <w:tcW w:w="260" w:type="pct"/>
            <w:vMerge/>
            <w:tcBorders>
              <w:top w:val="single" w:sz="4" w:space="0" w:color="auto"/>
              <w:left w:val="single" w:sz="4" w:space="0" w:color="auto"/>
              <w:bottom w:val="single" w:sz="4" w:space="0" w:color="auto"/>
              <w:right w:val="single" w:sz="4" w:space="0" w:color="auto"/>
            </w:tcBorders>
            <w:vAlign w:val="center"/>
            <w:hideMark/>
          </w:tcPr>
          <w:p w:rsidR="00E91A22" w:rsidRDefault="00E91A22" w:rsidP="006B7644">
            <w:pPr>
              <w:spacing w:after="0" w:line="240" w:lineRule="auto"/>
              <w:rPr>
                <w:rFonts w:ascii="Times New Roman" w:eastAsia="Times New Roman" w:hAnsi="Times New Roman" w:cs="Times New Roman"/>
                <w:b/>
                <w:caps/>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91A22" w:rsidRDefault="00E91A22" w:rsidP="006B7644">
            <w:pPr>
              <w:spacing w:after="0" w:line="240" w:lineRule="auto"/>
              <w:rPr>
                <w:rFonts w:ascii="Times New Roman" w:eastAsia="Times New Roman" w:hAnsi="Times New Roman" w:cs="Times New Roman"/>
                <w:b/>
                <w:caps/>
                <w:lang w:eastAsia="ru-RU"/>
              </w:rPr>
            </w:pPr>
          </w:p>
        </w:tc>
        <w:tc>
          <w:tcPr>
            <w:tcW w:w="910" w:type="pct"/>
            <w:tcBorders>
              <w:top w:val="single" w:sz="4" w:space="0" w:color="auto"/>
              <w:left w:val="single" w:sz="4" w:space="0" w:color="auto"/>
              <w:bottom w:val="single" w:sz="4" w:space="0" w:color="auto"/>
              <w:right w:val="single" w:sz="4" w:space="0" w:color="auto"/>
            </w:tcBorders>
            <w:vAlign w:val="center"/>
            <w:hideMark/>
          </w:tcPr>
          <w:p w:rsidR="003214CC" w:rsidRDefault="003214CC" w:rsidP="006B7644">
            <w:pPr>
              <w:widowControl w:val="0"/>
              <w:suppressAutoHyphens/>
              <w:snapToGrid w:val="0"/>
              <w:spacing w:after="0" w:line="240" w:lineRule="auto"/>
              <w:jc w:val="center"/>
              <w:rPr>
                <w:rFonts w:ascii="Times New Roman" w:eastAsia="Times New Roman" w:hAnsi="Times New Roman" w:cs="Times New Roman"/>
                <w:b/>
                <w:bCs/>
                <w:lang w:eastAsia="ru-RU"/>
              </w:rPr>
            </w:pPr>
          </w:p>
          <w:p w:rsidR="00E91A22" w:rsidRDefault="00E91A22" w:rsidP="006B7644">
            <w:pPr>
              <w:widowControl w:val="0"/>
              <w:suppressAutoHyphens/>
              <w:snapToGrid w:val="0"/>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Источник 1</w:t>
            </w:r>
          </w:p>
          <w:p w:rsidR="000C4BC1" w:rsidRDefault="00E91A22" w:rsidP="006B7644">
            <w:pPr>
              <w:widowControl w:val="0"/>
              <w:suppressAutoHyphens/>
              <w:snapToGrid w:val="0"/>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bCs/>
                <w:lang w:eastAsia="ru-RU"/>
              </w:rPr>
              <w:t xml:space="preserve">Коммерческое </w:t>
            </w:r>
            <w:r>
              <w:rPr>
                <w:rFonts w:ascii="Times New Roman" w:eastAsia="Times New Roman" w:hAnsi="Times New Roman" w:cs="Times New Roman"/>
                <w:b/>
                <w:lang w:eastAsia="ar-SA"/>
              </w:rPr>
              <w:t>предложение</w:t>
            </w:r>
          </w:p>
          <w:p w:rsidR="00E91A22" w:rsidRDefault="003214CC" w:rsidP="006B7644">
            <w:pPr>
              <w:widowControl w:val="0"/>
              <w:suppressAutoHyphens/>
              <w:snapToGrid w:val="0"/>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 xml:space="preserve"> №1447</w:t>
            </w:r>
          </w:p>
          <w:p w:rsidR="00E91A22" w:rsidRDefault="003214CC" w:rsidP="002710A4">
            <w:pPr>
              <w:widowControl w:val="0"/>
              <w:suppressAutoHyphens/>
              <w:snapToGrid w:val="0"/>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ar-SA"/>
              </w:rPr>
              <w:t>от 07.06</w:t>
            </w:r>
            <w:r w:rsidR="000C4BC1">
              <w:rPr>
                <w:rFonts w:ascii="Times New Roman" w:eastAsia="Times New Roman" w:hAnsi="Times New Roman" w:cs="Times New Roman"/>
                <w:b/>
                <w:lang w:eastAsia="ar-SA"/>
              </w:rPr>
              <w:t>.2021</w:t>
            </w:r>
          </w:p>
        </w:tc>
        <w:tc>
          <w:tcPr>
            <w:tcW w:w="767" w:type="pct"/>
            <w:tcBorders>
              <w:top w:val="single" w:sz="4" w:space="0" w:color="auto"/>
              <w:left w:val="single" w:sz="4" w:space="0" w:color="auto"/>
              <w:bottom w:val="single" w:sz="4" w:space="0" w:color="auto"/>
              <w:right w:val="single" w:sz="4" w:space="0" w:color="auto"/>
            </w:tcBorders>
            <w:vAlign w:val="center"/>
            <w:hideMark/>
          </w:tcPr>
          <w:p w:rsidR="003214CC" w:rsidRDefault="003214CC" w:rsidP="006B7644">
            <w:pPr>
              <w:widowControl w:val="0"/>
              <w:suppressAutoHyphens/>
              <w:snapToGrid w:val="0"/>
              <w:spacing w:after="0" w:line="240" w:lineRule="auto"/>
              <w:jc w:val="center"/>
              <w:rPr>
                <w:rFonts w:ascii="Times New Roman" w:eastAsia="Times New Roman" w:hAnsi="Times New Roman" w:cs="Times New Roman"/>
                <w:b/>
                <w:bCs/>
                <w:lang w:eastAsia="ru-RU"/>
              </w:rPr>
            </w:pPr>
          </w:p>
          <w:p w:rsidR="00E91A22" w:rsidRDefault="00E91A22" w:rsidP="006B7644">
            <w:pPr>
              <w:widowControl w:val="0"/>
              <w:suppressAutoHyphens/>
              <w:snapToGrid w:val="0"/>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Источник 2</w:t>
            </w:r>
          </w:p>
          <w:p w:rsidR="000C4BC1" w:rsidRDefault="00E91A22" w:rsidP="006B7644">
            <w:pPr>
              <w:widowControl w:val="0"/>
              <w:suppressAutoHyphens/>
              <w:snapToGrid w:val="0"/>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bCs/>
                <w:lang w:eastAsia="ru-RU"/>
              </w:rPr>
              <w:t xml:space="preserve">Коммерческое </w:t>
            </w:r>
            <w:r>
              <w:rPr>
                <w:rFonts w:ascii="Times New Roman" w:eastAsia="Times New Roman" w:hAnsi="Times New Roman" w:cs="Times New Roman"/>
                <w:b/>
                <w:lang w:eastAsia="ar-SA"/>
              </w:rPr>
              <w:t>предложение</w:t>
            </w:r>
            <w:r w:rsidR="000C4BC1">
              <w:rPr>
                <w:rFonts w:ascii="Times New Roman" w:eastAsia="Times New Roman" w:hAnsi="Times New Roman" w:cs="Times New Roman"/>
                <w:b/>
                <w:lang w:eastAsia="ar-SA"/>
              </w:rPr>
              <w:t xml:space="preserve"> </w:t>
            </w:r>
          </w:p>
          <w:p w:rsidR="00E91A22" w:rsidRDefault="003214CC" w:rsidP="006B7644">
            <w:pPr>
              <w:widowControl w:val="0"/>
              <w:suppressAutoHyphens/>
              <w:snapToGrid w:val="0"/>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№156</w:t>
            </w:r>
          </w:p>
          <w:p w:rsidR="00E91A22" w:rsidRDefault="003214CC" w:rsidP="002710A4">
            <w:pPr>
              <w:widowControl w:val="0"/>
              <w:suppressAutoHyphens/>
              <w:snapToGrid w:val="0"/>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ar-SA"/>
              </w:rPr>
              <w:t>от 07.06</w:t>
            </w:r>
            <w:r w:rsidR="000C4BC1">
              <w:rPr>
                <w:rFonts w:ascii="Times New Roman" w:eastAsia="Times New Roman" w:hAnsi="Times New Roman" w:cs="Times New Roman"/>
                <w:b/>
                <w:lang w:eastAsia="ar-SA"/>
              </w:rPr>
              <w:t xml:space="preserve">.2021 </w:t>
            </w:r>
          </w:p>
        </w:tc>
        <w:tc>
          <w:tcPr>
            <w:tcW w:w="767" w:type="pct"/>
            <w:tcBorders>
              <w:top w:val="single" w:sz="4" w:space="0" w:color="auto"/>
              <w:left w:val="single" w:sz="4" w:space="0" w:color="auto"/>
              <w:bottom w:val="single" w:sz="4" w:space="0" w:color="auto"/>
              <w:right w:val="single" w:sz="4" w:space="0" w:color="auto"/>
            </w:tcBorders>
            <w:vAlign w:val="center"/>
            <w:hideMark/>
          </w:tcPr>
          <w:p w:rsidR="00E91A22" w:rsidRPr="00C872E0" w:rsidRDefault="00E91A22" w:rsidP="003214CC">
            <w:pPr>
              <w:widowControl w:val="0"/>
              <w:suppressAutoHyphens/>
              <w:snapToGrid w:val="0"/>
              <w:spacing w:after="0" w:line="240" w:lineRule="auto"/>
              <w:jc w:val="center"/>
              <w:rPr>
                <w:rFonts w:ascii="Times New Roman" w:eastAsia="Times New Roman" w:hAnsi="Times New Roman" w:cs="Times New Roman"/>
                <w:b/>
                <w:bCs/>
                <w:lang w:eastAsia="ru-RU"/>
              </w:rPr>
            </w:pPr>
            <w:r w:rsidRPr="00C872E0">
              <w:rPr>
                <w:rFonts w:ascii="Times New Roman" w:eastAsia="Times New Roman" w:hAnsi="Times New Roman" w:cs="Times New Roman"/>
                <w:b/>
                <w:bCs/>
                <w:lang w:eastAsia="ru-RU"/>
              </w:rPr>
              <w:t>Источник 3</w:t>
            </w:r>
          </w:p>
          <w:p w:rsidR="00E91A22" w:rsidRPr="00C872E0" w:rsidRDefault="00E91A22" w:rsidP="006B7644">
            <w:pPr>
              <w:widowControl w:val="0"/>
              <w:suppressAutoHyphens/>
              <w:snapToGrid w:val="0"/>
              <w:spacing w:after="0" w:line="240" w:lineRule="auto"/>
              <w:jc w:val="center"/>
              <w:rPr>
                <w:rFonts w:ascii="Times New Roman" w:eastAsia="Times New Roman" w:hAnsi="Times New Roman" w:cs="Times New Roman"/>
                <w:b/>
                <w:lang w:eastAsia="ar-SA"/>
              </w:rPr>
            </w:pPr>
            <w:r w:rsidRPr="00C872E0">
              <w:rPr>
                <w:rFonts w:ascii="Times New Roman" w:eastAsia="Times New Roman" w:hAnsi="Times New Roman" w:cs="Times New Roman"/>
                <w:b/>
                <w:bCs/>
                <w:lang w:eastAsia="ru-RU"/>
              </w:rPr>
              <w:t xml:space="preserve">Коммерческое </w:t>
            </w:r>
            <w:r w:rsidRPr="00C872E0">
              <w:rPr>
                <w:rFonts w:ascii="Times New Roman" w:eastAsia="Times New Roman" w:hAnsi="Times New Roman" w:cs="Times New Roman"/>
                <w:b/>
                <w:lang w:eastAsia="ar-SA"/>
              </w:rPr>
              <w:t>предложение</w:t>
            </w:r>
          </w:p>
          <w:p w:rsidR="003214CC" w:rsidRDefault="003D3F8A" w:rsidP="002710A4">
            <w:pPr>
              <w:widowControl w:val="0"/>
              <w:suppressAutoHyphens/>
              <w:snapToGrid w:val="0"/>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 xml:space="preserve">№ </w:t>
            </w:r>
            <w:r w:rsidR="003214CC">
              <w:rPr>
                <w:rFonts w:ascii="Times New Roman" w:eastAsia="Times New Roman" w:hAnsi="Times New Roman" w:cs="Times New Roman"/>
                <w:b/>
                <w:lang w:eastAsia="ar-SA"/>
              </w:rPr>
              <w:t>98</w:t>
            </w:r>
          </w:p>
          <w:p w:rsidR="00E91A22" w:rsidRPr="00C872E0" w:rsidRDefault="003214CC" w:rsidP="002710A4">
            <w:pPr>
              <w:widowControl w:val="0"/>
              <w:suppressAutoHyphens/>
              <w:snapToGrid w:val="0"/>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 xml:space="preserve"> от 07.06</w:t>
            </w:r>
            <w:r w:rsidR="000C4BC1">
              <w:rPr>
                <w:rFonts w:ascii="Times New Roman" w:eastAsia="Times New Roman" w:hAnsi="Times New Roman" w:cs="Times New Roman"/>
                <w:b/>
                <w:lang w:eastAsia="ar-SA"/>
              </w:rPr>
              <w:t>.2021</w:t>
            </w:r>
          </w:p>
        </w:tc>
        <w:tc>
          <w:tcPr>
            <w:tcW w:w="584" w:type="pct"/>
            <w:vMerge/>
            <w:tcBorders>
              <w:top w:val="single" w:sz="4" w:space="0" w:color="auto"/>
              <w:left w:val="single" w:sz="4" w:space="0" w:color="auto"/>
              <w:bottom w:val="single" w:sz="4" w:space="0" w:color="auto"/>
              <w:right w:val="single" w:sz="4" w:space="0" w:color="auto"/>
            </w:tcBorders>
            <w:vAlign w:val="center"/>
            <w:hideMark/>
          </w:tcPr>
          <w:p w:rsidR="00E91A22" w:rsidRDefault="00E91A22" w:rsidP="006B7644">
            <w:pPr>
              <w:spacing w:after="0" w:line="240" w:lineRule="auto"/>
              <w:rPr>
                <w:rFonts w:ascii="Times New Roman" w:eastAsia="Times New Roman" w:hAnsi="Times New Roman" w:cs="Times New Roman"/>
                <w:b/>
                <w:caps/>
                <w:lang w:eastAsia="ru-RU"/>
              </w:rPr>
            </w:pPr>
          </w:p>
        </w:tc>
        <w:tc>
          <w:tcPr>
            <w:tcW w:w="531" w:type="pct"/>
            <w:vMerge/>
            <w:tcBorders>
              <w:top w:val="single" w:sz="4" w:space="0" w:color="auto"/>
              <w:left w:val="single" w:sz="4" w:space="0" w:color="auto"/>
              <w:bottom w:val="single" w:sz="4" w:space="0" w:color="auto"/>
              <w:right w:val="single" w:sz="4" w:space="0" w:color="auto"/>
            </w:tcBorders>
            <w:vAlign w:val="center"/>
            <w:hideMark/>
          </w:tcPr>
          <w:p w:rsidR="00E91A22" w:rsidRDefault="00E91A22" w:rsidP="006B7644">
            <w:pPr>
              <w:spacing w:after="0" w:line="240" w:lineRule="auto"/>
              <w:rPr>
                <w:rFonts w:ascii="Times New Roman" w:eastAsia="Times New Roman" w:hAnsi="Times New Roman" w:cs="Times New Roman"/>
                <w:b/>
                <w:caps/>
                <w:lang w:eastAsia="ru-RU"/>
              </w:rPr>
            </w:pPr>
          </w:p>
        </w:tc>
      </w:tr>
      <w:tr w:rsidR="002710A4" w:rsidRPr="00676767" w:rsidTr="000C4BC1">
        <w:trPr>
          <w:trHeight w:val="551"/>
        </w:trPr>
        <w:tc>
          <w:tcPr>
            <w:tcW w:w="260" w:type="pct"/>
            <w:tcBorders>
              <w:top w:val="single" w:sz="4" w:space="0" w:color="auto"/>
              <w:left w:val="single" w:sz="4" w:space="0" w:color="auto"/>
              <w:bottom w:val="single" w:sz="4" w:space="0" w:color="auto"/>
              <w:right w:val="single" w:sz="4" w:space="0" w:color="auto"/>
            </w:tcBorders>
            <w:vAlign w:val="center"/>
          </w:tcPr>
          <w:p w:rsidR="00E91A22" w:rsidRPr="00676767" w:rsidRDefault="00E91A22" w:rsidP="00FC0094">
            <w:pPr>
              <w:spacing w:after="0" w:line="240" w:lineRule="auto"/>
              <w:jc w:val="center"/>
              <w:rPr>
                <w:rFonts w:ascii="Times New Roman" w:eastAsia="Times New Roman" w:hAnsi="Times New Roman" w:cs="Times New Roman"/>
                <w:caps/>
                <w:lang w:eastAsia="ru-RU"/>
              </w:rPr>
            </w:pPr>
            <w:r>
              <w:rPr>
                <w:rFonts w:ascii="Times New Roman" w:eastAsia="Times New Roman" w:hAnsi="Times New Roman" w:cs="Times New Roman"/>
                <w:caps/>
                <w:lang w:eastAsia="ru-RU"/>
              </w:rPr>
              <w:t>1.</w:t>
            </w:r>
          </w:p>
        </w:tc>
        <w:tc>
          <w:tcPr>
            <w:tcW w:w="1181" w:type="pct"/>
            <w:tcBorders>
              <w:top w:val="single" w:sz="4" w:space="0" w:color="auto"/>
              <w:left w:val="single" w:sz="4" w:space="0" w:color="auto"/>
              <w:bottom w:val="single" w:sz="4" w:space="0" w:color="auto"/>
              <w:right w:val="single" w:sz="4" w:space="0" w:color="auto"/>
            </w:tcBorders>
            <w:vAlign w:val="center"/>
          </w:tcPr>
          <w:p w:rsidR="00E91A22" w:rsidRPr="00E91A22" w:rsidRDefault="003214CC" w:rsidP="00FC0094">
            <w:pPr>
              <w:spacing w:after="0" w:line="240" w:lineRule="auto"/>
              <w:jc w:val="both"/>
              <w:rPr>
                <w:rFonts w:ascii="Times New Roman" w:eastAsia="Times New Roman" w:hAnsi="Times New Roman" w:cs="Times New Roman"/>
                <w:lang w:eastAsia="ru-RU"/>
              </w:rPr>
            </w:pPr>
            <w:r>
              <w:rPr>
                <w:rFonts w:ascii="Times New Roman" w:hAnsi="Times New Roman" w:cs="Times New Roman"/>
                <w:bCs/>
                <w:sz w:val="24"/>
                <w:szCs w:val="24"/>
                <w:shd w:val="clear" w:color="auto" w:fill="FFFFFF"/>
                <w:lang w:eastAsia="ru-RU"/>
              </w:rPr>
              <w:t>Установка для обезвреживания медицинских отходов</w:t>
            </w:r>
          </w:p>
        </w:tc>
        <w:tc>
          <w:tcPr>
            <w:tcW w:w="910" w:type="pct"/>
            <w:tcBorders>
              <w:top w:val="single" w:sz="4" w:space="0" w:color="auto"/>
              <w:left w:val="single" w:sz="4" w:space="0" w:color="auto"/>
              <w:bottom w:val="single" w:sz="4" w:space="0" w:color="auto"/>
              <w:right w:val="single" w:sz="4" w:space="0" w:color="auto"/>
            </w:tcBorders>
            <w:vAlign w:val="center"/>
          </w:tcPr>
          <w:p w:rsidR="00E91A22" w:rsidRPr="002C3028" w:rsidRDefault="003214CC" w:rsidP="00807A34">
            <w:pPr>
              <w:spacing w:after="0" w:line="240" w:lineRule="auto"/>
              <w:jc w:val="center"/>
              <w:rPr>
                <w:rFonts w:ascii="Times New Roman" w:hAnsi="Times New Roman" w:cs="Times New Roman"/>
                <w:color w:val="000000"/>
              </w:rPr>
            </w:pPr>
            <w:r>
              <w:rPr>
                <w:rFonts w:ascii="Times New Roman" w:hAnsi="Times New Roman" w:cs="Times New Roman"/>
                <w:color w:val="000000"/>
              </w:rPr>
              <w:t>560 000,00</w:t>
            </w:r>
          </w:p>
        </w:tc>
        <w:tc>
          <w:tcPr>
            <w:tcW w:w="767" w:type="pct"/>
            <w:tcBorders>
              <w:top w:val="single" w:sz="4" w:space="0" w:color="auto"/>
              <w:left w:val="single" w:sz="4" w:space="0" w:color="auto"/>
              <w:bottom w:val="single" w:sz="4" w:space="0" w:color="auto"/>
              <w:right w:val="single" w:sz="4" w:space="0" w:color="auto"/>
            </w:tcBorders>
            <w:vAlign w:val="center"/>
          </w:tcPr>
          <w:p w:rsidR="00E91A22" w:rsidRPr="00FC0094" w:rsidRDefault="003214CC" w:rsidP="007F35AD">
            <w:pPr>
              <w:spacing w:after="0" w:line="240" w:lineRule="auto"/>
              <w:jc w:val="center"/>
              <w:rPr>
                <w:rFonts w:ascii="Times New Roman" w:hAnsi="Times New Roman" w:cs="Times New Roman"/>
                <w:color w:val="000000"/>
              </w:rPr>
            </w:pPr>
            <w:r>
              <w:rPr>
                <w:rFonts w:ascii="Times New Roman" w:hAnsi="Times New Roman" w:cs="Times New Roman"/>
                <w:color w:val="000000"/>
              </w:rPr>
              <w:t>565 000,00</w:t>
            </w:r>
          </w:p>
        </w:tc>
        <w:tc>
          <w:tcPr>
            <w:tcW w:w="767" w:type="pct"/>
            <w:tcBorders>
              <w:top w:val="single" w:sz="4" w:space="0" w:color="auto"/>
              <w:left w:val="single" w:sz="4" w:space="0" w:color="auto"/>
              <w:bottom w:val="single" w:sz="4" w:space="0" w:color="auto"/>
              <w:right w:val="single" w:sz="4" w:space="0" w:color="auto"/>
            </w:tcBorders>
            <w:vAlign w:val="center"/>
          </w:tcPr>
          <w:p w:rsidR="00E91A22" w:rsidRPr="00C872E0" w:rsidRDefault="003214CC" w:rsidP="00FC0094">
            <w:pPr>
              <w:spacing w:after="0" w:line="240" w:lineRule="auto"/>
              <w:jc w:val="center"/>
              <w:rPr>
                <w:rFonts w:ascii="Times New Roman" w:hAnsi="Times New Roman" w:cs="Times New Roman"/>
                <w:color w:val="000000"/>
              </w:rPr>
            </w:pPr>
            <w:r>
              <w:rPr>
                <w:rFonts w:ascii="Times New Roman" w:hAnsi="Times New Roman" w:cs="Times New Roman"/>
                <w:color w:val="000000"/>
              </w:rPr>
              <w:t>567 000,00</w:t>
            </w:r>
          </w:p>
        </w:tc>
        <w:tc>
          <w:tcPr>
            <w:tcW w:w="584" w:type="pct"/>
            <w:tcBorders>
              <w:top w:val="single" w:sz="4" w:space="0" w:color="auto"/>
              <w:left w:val="single" w:sz="4" w:space="0" w:color="auto"/>
              <w:bottom w:val="single" w:sz="4" w:space="0" w:color="auto"/>
              <w:right w:val="single" w:sz="4" w:space="0" w:color="auto"/>
            </w:tcBorders>
            <w:vAlign w:val="center"/>
          </w:tcPr>
          <w:p w:rsidR="00E91A22" w:rsidRPr="00FC0094" w:rsidRDefault="003214CC" w:rsidP="00FC0094">
            <w:pPr>
              <w:spacing w:after="0" w:line="240" w:lineRule="auto"/>
              <w:jc w:val="center"/>
              <w:rPr>
                <w:rFonts w:ascii="Times New Roman" w:hAnsi="Times New Roman" w:cs="Times New Roman"/>
                <w:color w:val="000000"/>
              </w:rPr>
            </w:pPr>
            <w:r>
              <w:rPr>
                <w:rFonts w:ascii="Times New Roman" w:hAnsi="Times New Roman" w:cs="Times New Roman"/>
                <w:color w:val="000000"/>
              </w:rPr>
              <w:t>1 692 000,00</w:t>
            </w:r>
          </w:p>
        </w:tc>
        <w:tc>
          <w:tcPr>
            <w:tcW w:w="531" w:type="pct"/>
            <w:tcBorders>
              <w:top w:val="single" w:sz="4" w:space="0" w:color="auto"/>
              <w:left w:val="single" w:sz="4" w:space="0" w:color="auto"/>
              <w:bottom w:val="single" w:sz="4" w:space="0" w:color="auto"/>
              <w:right w:val="single" w:sz="4" w:space="0" w:color="auto"/>
            </w:tcBorders>
            <w:vAlign w:val="center"/>
          </w:tcPr>
          <w:p w:rsidR="00E91A22" w:rsidRPr="00FC0094" w:rsidRDefault="003214CC" w:rsidP="00FC0094">
            <w:pPr>
              <w:spacing w:after="0" w:line="240" w:lineRule="auto"/>
              <w:jc w:val="center"/>
              <w:rPr>
                <w:rFonts w:ascii="Times New Roman" w:hAnsi="Times New Roman" w:cs="Times New Roman"/>
                <w:color w:val="000000"/>
              </w:rPr>
            </w:pPr>
            <w:r>
              <w:rPr>
                <w:rFonts w:ascii="Times New Roman" w:hAnsi="Times New Roman" w:cs="Times New Roman"/>
                <w:color w:val="000000"/>
              </w:rPr>
              <w:t>564 000,00</w:t>
            </w:r>
          </w:p>
        </w:tc>
      </w:tr>
    </w:tbl>
    <w:p w:rsidR="002710A4" w:rsidRDefault="00E91A22" w:rsidP="006B7644">
      <w:pP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3D3F8A">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 </w:t>
      </w:r>
    </w:p>
    <w:p w:rsidR="006B7644" w:rsidRPr="003D3F8A" w:rsidRDefault="00E91A22" w:rsidP="000C4BC1">
      <w:pPr>
        <w:jc w:val="center"/>
        <w:rPr>
          <w:rFonts w:ascii="Times New Roman" w:eastAsia="Calibri" w:hAnsi="Times New Roman" w:cs="Times New Roman"/>
          <w:sz w:val="24"/>
          <w:szCs w:val="24"/>
          <w:lang w:eastAsia="ru-RU"/>
        </w:rPr>
      </w:pPr>
      <w:r w:rsidRPr="003C7A43">
        <w:rPr>
          <w:rFonts w:ascii="Times New Roman" w:eastAsia="Calibri" w:hAnsi="Times New Roman" w:cs="Times New Roman"/>
          <w:sz w:val="24"/>
          <w:szCs w:val="24"/>
          <w:lang w:eastAsia="ru-RU"/>
        </w:rPr>
        <w:t>Начальная (максимальная) цена договора</w:t>
      </w:r>
      <w:r>
        <w:rPr>
          <w:rFonts w:ascii="Times New Roman" w:eastAsia="Calibri" w:hAnsi="Times New Roman" w:cs="Times New Roman"/>
          <w:sz w:val="24"/>
          <w:szCs w:val="24"/>
          <w:lang w:eastAsia="ru-RU"/>
        </w:rPr>
        <w:t>-</w:t>
      </w:r>
      <w:r w:rsidR="003214CC" w:rsidRPr="003214CC">
        <w:rPr>
          <w:rFonts w:ascii="Times New Roman" w:hAnsi="Times New Roman" w:cs="Times New Roman"/>
          <w:b/>
          <w:color w:val="000000"/>
        </w:rPr>
        <w:t>564 000 (Пятьсот шестьдесят четыре тысячи) рублей 00 копеек.</w:t>
      </w:r>
    </w:p>
    <w:sectPr w:rsidR="006B7644" w:rsidRPr="003D3F8A" w:rsidSect="007F35AD">
      <w:pgSz w:w="16838" w:h="11906" w:orient="landscape"/>
      <w:pgMar w:top="1134" w:right="567" w:bottom="567" w:left="567" w:header="284"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389C" w:rsidRDefault="00D3389C">
      <w:pPr>
        <w:spacing w:after="0" w:line="240" w:lineRule="auto"/>
      </w:pPr>
      <w:r>
        <w:separator/>
      </w:r>
    </w:p>
  </w:endnote>
  <w:endnote w:type="continuationSeparator" w:id="0">
    <w:p w:rsidR="00D3389C" w:rsidRDefault="00D338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OpenSymbol">
    <w:altName w:val="Times New Roman"/>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389C" w:rsidRDefault="00D3389C">
      <w:pPr>
        <w:spacing w:after="0" w:line="240" w:lineRule="auto"/>
      </w:pPr>
      <w:r>
        <w:separator/>
      </w:r>
    </w:p>
  </w:footnote>
  <w:footnote w:type="continuationSeparator" w:id="0">
    <w:p w:rsidR="00D3389C" w:rsidRDefault="00D3389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360"/>
        </w:tabs>
        <w:ind w:left="360" w:hanging="360"/>
      </w:pPr>
    </w:lvl>
    <w:lvl w:ilvl="1">
      <w:start w:val="1"/>
      <w:numFmt w:val="decimal"/>
      <w:lvlText w:val="3.%2."/>
      <w:lvlJc w:val="left"/>
      <w:pPr>
        <w:tabs>
          <w:tab w:val="num" w:pos="1283"/>
        </w:tabs>
        <w:ind w:left="1283" w:hanging="432"/>
      </w:pPr>
    </w:lvl>
    <w:lvl w:ilvl="2">
      <w:start w:val="1"/>
      <w:numFmt w:val="none"/>
      <w:suff w:val="nothing"/>
      <w:lvlText w:val="2.3.1."/>
      <w:lvlJc w:val="left"/>
      <w:pPr>
        <w:tabs>
          <w:tab w:val="num" w:pos="1224"/>
        </w:tabs>
        <w:ind w:left="1224" w:hanging="504"/>
      </w:pPr>
    </w:lvl>
    <w:lvl w:ilvl="3">
      <w:start w:val="1"/>
      <w:numFmt w:val="decimal"/>
      <w:lvlText w:val="%4.."/>
      <w:lvlJc w:val="left"/>
      <w:pPr>
        <w:tabs>
          <w:tab w:val="num" w:pos="1728"/>
        </w:tabs>
        <w:ind w:left="1728" w:hanging="648"/>
      </w:pPr>
    </w:lvl>
    <w:lvl w:ilvl="4">
      <w:start w:val="1"/>
      <w:numFmt w:val="decimal"/>
      <w:lvlText w:val="%4.%5.."/>
      <w:lvlJc w:val="left"/>
      <w:pPr>
        <w:tabs>
          <w:tab w:val="num" w:pos="2232"/>
        </w:tabs>
        <w:ind w:left="2232" w:hanging="792"/>
      </w:pPr>
    </w:lvl>
    <w:lvl w:ilvl="5">
      <w:start w:val="1"/>
      <w:numFmt w:val="decimal"/>
      <w:lvlText w:val="%5.%6.."/>
      <w:lvlJc w:val="left"/>
      <w:pPr>
        <w:tabs>
          <w:tab w:val="num" w:pos="2736"/>
        </w:tabs>
        <w:ind w:left="2736" w:hanging="936"/>
      </w:pPr>
    </w:lvl>
    <w:lvl w:ilvl="6">
      <w:start w:val="1"/>
      <w:numFmt w:val="decimal"/>
      <w:lvlText w:val="%4.%5.%6.%7."/>
      <w:lvlJc w:val="left"/>
      <w:pPr>
        <w:tabs>
          <w:tab w:val="num" w:pos="3240"/>
        </w:tabs>
        <w:ind w:left="3240" w:hanging="1080"/>
      </w:pPr>
    </w:lvl>
    <w:lvl w:ilvl="7">
      <w:start w:val="1"/>
      <w:numFmt w:val="decimal"/>
      <w:lvlText w:val="%4.%5.%6.%7.%8."/>
      <w:lvlJc w:val="left"/>
      <w:pPr>
        <w:tabs>
          <w:tab w:val="num" w:pos="3744"/>
        </w:tabs>
        <w:ind w:left="3744" w:hanging="1224"/>
      </w:pPr>
    </w:lvl>
    <w:lvl w:ilvl="8">
      <w:start w:val="1"/>
      <w:numFmt w:val="decimal"/>
      <w:lvlText w:val="%4.%5.%6.%7.%8.%9."/>
      <w:lvlJc w:val="left"/>
      <w:pPr>
        <w:tabs>
          <w:tab w:val="num" w:pos="4320"/>
        </w:tabs>
        <w:ind w:left="4320" w:hanging="1440"/>
      </w:pPr>
    </w:lvl>
  </w:abstractNum>
  <w:abstractNum w:abstractNumId="1">
    <w:nsid w:val="00000004"/>
    <w:multiLevelType w:val="multilevel"/>
    <w:tmpl w:val="CEF41490"/>
    <w:lvl w:ilvl="0">
      <w:start w:val="1"/>
      <w:numFmt w:val="decimal"/>
      <w:lvlText w:val="%1."/>
      <w:lvlJc w:val="left"/>
      <w:pPr>
        <w:tabs>
          <w:tab w:val="num" w:pos="360"/>
        </w:tabs>
        <w:ind w:left="360" w:hanging="360"/>
      </w:pPr>
      <w:rPr>
        <w:b/>
      </w:rPr>
    </w:lvl>
    <w:lvl w:ilvl="1">
      <w:start w:val="1"/>
      <w:numFmt w:val="decimal"/>
      <w:lvlText w:val="%1.%2."/>
      <w:lvlJc w:val="left"/>
      <w:pPr>
        <w:tabs>
          <w:tab w:val="num" w:pos="1142"/>
        </w:tabs>
        <w:ind w:left="1142" w:hanging="432"/>
      </w:pPr>
      <w:rPr>
        <w:rFonts w:ascii="Times New Roman" w:hAnsi="Times New Roman" w:cs="Times New Roman" w:hint="default"/>
        <w:b w:val="0"/>
        <w:i w:val="0"/>
        <w:color w:val="auto"/>
        <w:sz w:val="22"/>
        <w:szCs w:val="22"/>
      </w:rPr>
    </w:lvl>
    <w:lvl w:ilvl="2">
      <w:start w:val="1"/>
      <w:numFmt w:val="decimal"/>
      <w:lvlText w:val="%1.%2.%3."/>
      <w:lvlJc w:val="left"/>
      <w:pPr>
        <w:tabs>
          <w:tab w:val="num" w:pos="1224"/>
        </w:tabs>
        <w:ind w:left="1224" w:hanging="504"/>
      </w:pPr>
      <w:rPr>
        <w:color w:val="auto"/>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2.%2."/>
      <w:lvlJc w:val="left"/>
      <w:pPr>
        <w:tabs>
          <w:tab w:val="num" w:pos="792"/>
        </w:tabs>
        <w:ind w:left="792" w:hanging="432"/>
      </w:pPr>
    </w:lvl>
    <w:lvl w:ilvl="2">
      <w:start w:val="1"/>
      <w:numFmt w:val="none"/>
      <w:suff w:val="nothing"/>
      <w:lvlText w:val="2.3.1."/>
      <w:lvlJc w:val="left"/>
      <w:pPr>
        <w:tabs>
          <w:tab w:val="num" w:pos="1224"/>
        </w:tabs>
        <w:ind w:left="1224" w:hanging="504"/>
      </w:pPr>
    </w:lvl>
    <w:lvl w:ilvl="3">
      <w:start w:val="1"/>
      <w:numFmt w:val="decimal"/>
      <w:lvlText w:val="%4.."/>
      <w:lvlJc w:val="left"/>
      <w:pPr>
        <w:tabs>
          <w:tab w:val="num" w:pos="1728"/>
        </w:tabs>
        <w:ind w:left="1728" w:hanging="648"/>
      </w:pPr>
    </w:lvl>
    <w:lvl w:ilvl="4">
      <w:start w:val="1"/>
      <w:numFmt w:val="decimal"/>
      <w:lvlText w:val="%4.%5.."/>
      <w:lvlJc w:val="left"/>
      <w:pPr>
        <w:tabs>
          <w:tab w:val="num" w:pos="2232"/>
        </w:tabs>
        <w:ind w:left="2232" w:hanging="792"/>
      </w:pPr>
    </w:lvl>
    <w:lvl w:ilvl="5">
      <w:start w:val="1"/>
      <w:numFmt w:val="decimal"/>
      <w:lvlText w:val="%5.%6.."/>
      <w:lvlJc w:val="left"/>
      <w:pPr>
        <w:tabs>
          <w:tab w:val="num" w:pos="2736"/>
        </w:tabs>
        <w:ind w:left="2736" w:hanging="936"/>
      </w:pPr>
    </w:lvl>
    <w:lvl w:ilvl="6">
      <w:start w:val="1"/>
      <w:numFmt w:val="decimal"/>
      <w:lvlText w:val="%4.%5.%6.%7."/>
      <w:lvlJc w:val="left"/>
      <w:pPr>
        <w:tabs>
          <w:tab w:val="num" w:pos="3240"/>
        </w:tabs>
        <w:ind w:left="3240" w:hanging="1080"/>
      </w:pPr>
    </w:lvl>
    <w:lvl w:ilvl="7">
      <w:start w:val="1"/>
      <w:numFmt w:val="decimal"/>
      <w:lvlText w:val="%4.%5.%6.%7.%8."/>
      <w:lvlJc w:val="left"/>
      <w:pPr>
        <w:tabs>
          <w:tab w:val="num" w:pos="3744"/>
        </w:tabs>
        <w:ind w:left="3744" w:hanging="1224"/>
      </w:pPr>
    </w:lvl>
    <w:lvl w:ilvl="8">
      <w:start w:val="1"/>
      <w:numFmt w:val="decimal"/>
      <w:lvlText w:val="%4.%5.%6.%7.%8.%9."/>
      <w:lvlJc w:val="left"/>
      <w:pPr>
        <w:tabs>
          <w:tab w:val="num" w:pos="4320"/>
        </w:tabs>
        <w:ind w:left="4320" w:hanging="1440"/>
      </w:pPr>
    </w:lvl>
  </w:abstractNum>
  <w:abstractNum w:abstractNumId="3">
    <w:nsid w:val="00000006"/>
    <w:multiLevelType w:val="multilevel"/>
    <w:tmpl w:val="00000006"/>
    <w:name w:val="WW8Num6"/>
    <w:lvl w:ilvl="0">
      <w:start w:val="1"/>
      <w:numFmt w:val="decimal"/>
      <w:lvlText w:val="2.1.%1."/>
      <w:lvlJc w:val="left"/>
      <w:pPr>
        <w:tabs>
          <w:tab w:val="num" w:pos="360"/>
        </w:tabs>
        <w:ind w:left="360" w:hanging="360"/>
      </w:pPr>
    </w:lvl>
    <w:lvl w:ilvl="1">
      <w:start w:val="1"/>
      <w:numFmt w:val="decimal"/>
      <w:lvlText w:val="2.%2."/>
      <w:lvlJc w:val="left"/>
      <w:pPr>
        <w:tabs>
          <w:tab w:val="num" w:pos="792"/>
        </w:tabs>
        <w:ind w:left="792" w:hanging="432"/>
      </w:pPr>
    </w:lvl>
    <w:lvl w:ilvl="2">
      <w:start w:val="1"/>
      <w:numFmt w:val="decimal"/>
      <w:lvlText w:val="2.3.%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nsid w:val="00000007"/>
    <w:multiLevelType w:val="multilevel"/>
    <w:tmpl w:val="14C40F7A"/>
    <w:name w:val="WW8Num7"/>
    <w:lvl w:ilvl="0">
      <w:start w:val="1"/>
      <w:numFmt w:val="decimal"/>
      <w:lvlText w:val="2.2.%1."/>
      <w:lvlJc w:val="left"/>
      <w:pPr>
        <w:tabs>
          <w:tab w:val="num" w:pos="360"/>
        </w:tabs>
        <w:ind w:left="360" w:hanging="360"/>
      </w:pPr>
      <w:rPr>
        <w:rFonts w:hint="default"/>
      </w:rPr>
    </w:lvl>
    <w:lvl w:ilvl="1">
      <w:start w:val="1"/>
      <w:numFmt w:val="decimal"/>
      <w:lvlText w:val="6.%2."/>
      <w:lvlJc w:val="left"/>
      <w:pPr>
        <w:tabs>
          <w:tab w:val="num" w:pos="792"/>
        </w:tabs>
        <w:ind w:left="792" w:hanging="432"/>
      </w:pPr>
      <w:rPr>
        <w:rFonts w:hint="default"/>
      </w:rPr>
    </w:lvl>
    <w:lvl w:ilvl="2">
      <w:start w:val="1"/>
      <w:numFmt w:val="decimal"/>
      <w:lvlText w:val="2.3.%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nsid w:val="00000008"/>
    <w:multiLevelType w:val="multilevel"/>
    <w:tmpl w:val="00000008"/>
    <w:name w:val="WW8Num8"/>
    <w:lvl w:ilvl="0">
      <w:start w:val="1"/>
      <w:numFmt w:val="decimal"/>
      <w:lvlText w:val="2.3.%1."/>
      <w:lvlJc w:val="left"/>
      <w:pPr>
        <w:tabs>
          <w:tab w:val="num" w:pos="360"/>
        </w:tabs>
        <w:ind w:left="360" w:hanging="360"/>
      </w:pPr>
    </w:lvl>
    <w:lvl w:ilvl="1">
      <w:start w:val="1"/>
      <w:numFmt w:val="decimal"/>
      <w:lvlText w:val="2.%2."/>
      <w:lvlJc w:val="left"/>
      <w:pPr>
        <w:tabs>
          <w:tab w:val="num" w:pos="792"/>
        </w:tabs>
        <w:ind w:left="792" w:hanging="432"/>
      </w:pPr>
    </w:lvl>
    <w:lvl w:ilvl="2">
      <w:start w:val="1"/>
      <w:numFmt w:val="decimal"/>
      <w:lvlText w:val="2.3.%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00000009"/>
    <w:multiLevelType w:val="multilevel"/>
    <w:tmpl w:val="00000009"/>
    <w:name w:val="WW8Num9"/>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color w:val="auto"/>
      </w:rPr>
    </w:lvl>
    <w:lvl w:ilvl="2">
      <w:start w:val="1"/>
      <w:numFmt w:val="none"/>
      <w:suff w:val="nothing"/>
      <w:lvlText w:val="2.3.1."/>
      <w:lvlJc w:val="left"/>
      <w:pPr>
        <w:tabs>
          <w:tab w:val="num" w:pos="1224"/>
        </w:tabs>
        <w:ind w:left="1224" w:hanging="504"/>
      </w:pPr>
    </w:lvl>
    <w:lvl w:ilvl="3">
      <w:start w:val="1"/>
      <w:numFmt w:val="decimal"/>
      <w:lvlText w:val="%4.."/>
      <w:lvlJc w:val="left"/>
      <w:pPr>
        <w:tabs>
          <w:tab w:val="num" w:pos="1728"/>
        </w:tabs>
        <w:ind w:left="1728" w:hanging="648"/>
      </w:pPr>
    </w:lvl>
    <w:lvl w:ilvl="4">
      <w:start w:val="1"/>
      <w:numFmt w:val="decimal"/>
      <w:lvlText w:val="%4.%5.."/>
      <w:lvlJc w:val="left"/>
      <w:pPr>
        <w:tabs>
          <w:tab w:val="num" w:pos="2232"/>
        </w:tabs>
        <w:ind w:left="2232" w:hanging="792"/>
      </w:pPr>
    </w:lvl>
    <w:lvl w:ilvl="5">
      <w:start w:val="1"/>
      <w:numFmt w:val="decimal"/>
      <w:lvlText w:val="%5.%6.."/>
      <w:lvlJc w:val="left"/>
      <w:pPr>
        <w:tabs>
          <w:tab w:val="num" w:pos="2736"/>
        </w:tabs>
        <w:ind w:left="2736" w:hanging="936"/>
      </w:pPr>
    </w:lvl>
    <w:lvl w:ilvl="6">
      <w:start w:val="1"/>
      <w:numFmt w:val="decimal"/>
      <w:lvlText w:val="%4.%5.%6.%7."/>
      <w:lvlJc w:val="left"/>
      <w:pPr>
        <w:tabs>
          <w:tab w:val="num" w:pos="3240"/>
        </w:tabs>
        <w:ind w:left="3240" w:hanging="1080"/>
      </w:pPr>
    </w:lvl>
    <w:lvl w:ilvl="7">
      <w:start w:val="1"/>
      <w:numFmt w:val="decimal"/>
      <w:lvlText w:val="%4.%5.%6.%7.%8."/>
      <w:lvlJc w:val="left"/>
      <w:pPr>
        <w:tabs>
          <w:tab w:val="num" w:pos="3744"/>
        </w:tabs>
        <w:ind w:left="3744" w:hanging="1224"/>
      </w:pPr>
    </w:lvl>
    <w:lvl w:ilvl="8">
      <w:start w:val="1"/>
      <w:numFmt w:val="decimal"/>
      <w:lvlText w:val="%4.%5.%6.%7.%8.%9."/>
      <w:lvlJc w:val="left"/>
      <w:pPr>
        <w:tabs>
          <w:tab w:val="num" w:pos="4320"/>
        </w:tabs>
        <w:ind w:left="4320" w:hanging="1440"/>
      </w:pPr>
    </w:lvl>
  </w:abstractNum>
  <w:abstractNum w:abstractNumId="7">
    <w:nsid w:val="0000000A"/>
    <w:multiLevelType w:val="multilevel"/>
    <w:tmpl w:val="0000000A"/>
    <w:name w:val="WW8Num10"/>
    <w:lvl w:ilvl="0">
      <w:start w:val="1"/>
      <w:numFmt w:val="decimal"/>
      <w:lvlText w:val="%1."/>
      <w:lvlJc w:val="left"/>
      <w:pPr>
        <w:tabs>
          <w:tab w:val="num" w:pos="360"/>
        </w:tabs>
        <w:ind w:left="360" w:hanging="360"/>
      </w:pPr>
    </w:lvl>
    <w:lvl w:ilvl="1">
      <w:start w:val="1"/>
      <w:numFmt w:val="decimal"/>
      <w:lvlText w:val="4.%2."/>
      <w:lvlJc w:val="left"/>
      <w:pPr>
        <w:tabs>
          <w:tab w:val="num" w:pos="792"/>
        </w:tabs>
        <w:ind w:left="792" w:hanging="432"/>
      </w:pPr>
    </w:lvl>
    <w:lvl w:ilvl="2">
      <w:start w:val="1"/>
      <w:numFmt w:val="none"/>
      <w:suff w:val="nothing"/>
      <w:lvlText w:val="2.3.1."/>
      <w:lvlJc w:val="left"/>
      <w:pPr>
        <w:tabs>
          <w:tab w:val="num" w:pos="1224"/>
        </w:tabs>
        <w:ind w:left="1224" w:hanging="504"/>
      </w:pPr>
    </w:lvl>
    <w:lvl w:ilvl="3">
      <w:start w:val="1"/>
      <w:numFmt w:val="decimal"/>
      <w:lvlText w:val="%4.."/>
      <w:lvlJc w:val="left"/>
      <w:pPr>
        <w:tabs>
          <w:tab w:val="num" w:pos="1728"/>
        </w:tabs>
        <w:ind w:left="1728" w:hanging="648"/>
      </w:pPr>
    </w:lvl>
    <w:lvl w:ilvl="4">
      <w:start w:val="1"/>
      <w:numFmt w:val="decimal"/>
      <w:lvlText w:val="%4.%5.."/>
      <w:lvlJc w:val="left"/>
      <w:pPr>
        <w:tabs>
          <w:tab w:val="num" w:pos="2232"/>
        </w:tabs>
        <w:ind w:left="2232" w:hanging="792"/>
      </w:pPr>
    </w:lvl>
    <w:lvl w:ilvl="5">
      <w:start w:val="1"/>
      <w:numFmt w:val="decimal"/>
      <w:lvlText w:val="%5.%6.."/>
      <w:lvlJc w:val="left"/>
      <w:pPr>
        <w:tabs>
          <w:tab w:val="num" w:pos="2736"/>
        </w:tabs>
        <w:ind w:left="2736" w:hanging="936"/>
      </w:pPr>
    </w:lvl>
    <w:lvl w:ilvl="6">
      <w:start w:val="1"/>
      <w:numFmt w:val="decimal"/>
      <w:lvlText w:val="%4.%5.%6.%7."/>
      <w:lvlJc w:val="left"/>
      <w:pPr>
        <w:tabs>
          <w:tab w:val="num" w:pos="3240"/>
        </w:tabs>
        <w:ind w:left="3240" w:hanging="1080"/>
      </w:pPr>
    </w:lvl>
    <w:lvl w:ilvl="7">
      <w:start w:val="1"/>
      <w:numFmt w:val="decimal"/>
      <w:lvlText w:val="%4.%5.%6.%7.%8."/>
      <w:lvlJc w:val="left"/>
      <w:pPr>
        <w:tabs>
          <w:tab w:val="num" w:pos="3744"/>
        </w:tabs>
        <w:ind w:left="3744" w:hanging="1224"/>
      </w:pPr>
    </w:lvl>
    <w:lvl w:ilvl="8">
      <w:start w:val="1"/>
      <w:numFmt w:val="decimal"/>
      <w:lvlText w:val="%4.%5.%6.%7.%8.%9."/>
      <w:lvlJc w:val="left"/>
      <w:pPr>
        <w:tabs>
          <w:tab w:val="num" w:pos="4320"/>
        </w:tabs>
        <w:ind w:left="4320" w:hanging="1440"/>
      </w:pPr>
    </w:lvl>
  </w:abstractNum>
  <w:abstractNum w:abstractNumId="8">
    <w:nsid w:val="0000000B"/>
    <w:multiLevelType w:val="multilevel"/>
    <w:tmpl w:val="0000000B"/>
    <w:name w:val="WW8Num11"/>
    <w:lvl w:ilvl="0">
      <w:start w:val="1"/>
      <w:numFmt w:val="bullet"/>
      <w:lvlText w:val=""/>
      <w:lvlJc w:val="left"/>
      <w:pPr>
        <w:tabs>
          <w:tab w:val="num" w:pos="360"/>
        </w:tabs>
        <w:ind w:left="360" w:hanging="360"/>
      </w:pPr>
      <w:rPr>
        <w:rFonts w:ascii="Symbol" w:hAnsi="Symbol"/>
      </w:rPr>
    </w:lvl>
    <w:lvl w:ilvl="1">
      <w:start w:val="1"/>
      <w:numFmt w:val="decimal"/>
      <w:lvlText w:val="4.%2."/>
      <w:lvlJc w:val="left"/>
      <w:pPr>
        <w:tabs>
          <w:tab w:val="num" w:pos="1152"/>
        </w:tabs>
        <w:ind w:left="1152" w:hanging="432"/>
      </w:pPr>
      <w:rPr>
        <w:rFonts w:ascii="Courier New" w:hAnsi="Courier New" w:cs="Courier New"/>
      </w:rPr>
    </w:lvl>
    <w:lvl w:ilvl="2">
      <w:start w:val="1"/>
      <w:numFmt w:val="none"/>
      <w:suff w:val="nothing"/>
      <w:lvlText w:val="2.3.1."/>
      <w:lvlJc w:val="left"/>
      <w:pPr>
        <w:tabs>
          <w:tab w:val="num" w:pos="1224"/>
        </w:tabs>
        <w:ind w:left="1224" w:hanging="504"/>
      </w:pPr>
    </w:lvl>
    <w:lvl w:ilvl="3">
      <w:start w:val="1"/>
      <w:numFmt w:val="decimal"/>
      <w:lvlText w:val="%4.."/>
      <w:lvlJc w:val="left"/>
      <w:pPr>
        <w:tabs>
          <w:tab w:val="num" w:pos="1728"/>
        </w:tabs>
        <w:ind w:left="1728" w:hanging="648"/>
      </w:pPr>
    </w:lvl>
    <w:lvl w:ilvl="4">
      <w:start w:val="1"/>
      <w:numFmt w:val="decimal"/>
      <w:lvlText w:val="%4.%5.."/>
      <w:lvlJc w:val="left"/>
      <w:pPr>
        <w:tabs>
          <w:tab w:val="num" w:pos="2232"/>
        </w:tabs>
        <w:ind w:left="2232" w:hanging="792"/>
      </w:pPr>
    </w:lvl>
    <w:lvl w:ilvl="5">
      <w:start w:val="1"/>
      <w:numFmt w:val="decimal"/>
      <w:lvlText w:val="%5.%6.."/>
      <w:lvlJc w:val="left"/>
      <w:pPr>
        <w:tabs>
          <w:tab w:val="num" w:pos="2736"/>
        </w:tabs>
        <w:ind w:left="2736" w:hanging="936"/>
      </w:pPr>
    </w:lvl>
    <w:lvl w:ilvl="6">
      <w:start w:val="1"/>
      <w:numFmt w:val="decimal"/>
      <w:lvlText w:val="%4.%5.%6.%7."/>
      <w:lvlJc w:val="left"/>
      <w:pPr>
        <w:tabs>
          <w:tab w:val="num" w:pos="3240"/>
        </w:tabs>
        <w:ind w:left="3240" w:hanging="1080"/>
      </w:pPr>
    </w:lvl>
    <w:lvl w:ilvl="7">
      <w:start w:val="1"/>
      <w:numFmt w:val="decimal"/>
      <w:lvlText w:val="%4.%5.%6.%7.%8."/>
      <w:lvlJc w:val="left"/>
      <w:pPr>
        <w:tabs>
          <w:tab w:val="num" w:pos="3744"/>
        </w:tabs>
        <w:ind w:left="3744" w:hanging="1224"/>
      </w:pPr>
    </w:lvl>
    <w:lvl w:ilvl="8">
      <w:start w:val="1"/>
      <w:numFmt w:val="decimal"/>
      <w:lvlText w:val="%4.%5.%6.%7.%8.%9."/>
      <w:lvlJc w:val="left"/>
      <w:pPr>
        <w:tabs>
          <w:tab w:val="num" w:pos="4320"/>
        </w:tabs>
        <w:ind w:left="4320" w:hanging="1440"/>
      </w:pPr>
    </w:lvl>
  </w:abstractNum>
  <w:abstractNum w:abstractNumId="9">
    <w:nsid w:val="0000000C"/>
    <w:multiLevelType w:val="multilevel"/>
    <w:tmpl w:val="0000000C"/>
    <w:name w:val="WW8Num12"/>
    <w:lvl w:ilvl="0">
      <w:start w:val="1"/>
      <w:numFmt w:val="decimal"/>
      <w:lvlText w:val="%1."/>
      <w:lvlJc w:val="left"/>
      <w:pPr>
        <w:tabs>
          <w:tab w:val="num" w:pos="360"/>
        </w:tabs>
        <w:ind w:left="360" w:hanging="360"/>
      </w:pPr>
    </w:lvl>
    <w:lvl w:ilvl="1">
      <w:start w:val="1"/>
      <w:numFmt w:val="decimal"/>
      <w:lvlText w:val="5.%2."/>
      <w:lvlJc w:val="left"/>
      <w:pPr>
        <w:tabs>
          <w:tab w:val="num" w:pos="792"/>
        </w:tabs>
        <w:ind w:left="792" w:hanging="432"/>
      </w:pPr>
    </w:lvl>
    <w:lvl w:ilvl="2">
      <w:start w:val="1"/>
      <w:numFmt w:val="none"/>
      <w:suff w:val="nothing"/>
      <w:lvlText w:val="2.3.1."/>
      <w:lvlJc w:val="left"/>
      <w:pPr>
        <w:tabs>
          <w:tab w:val="num" w:pos="1224"/>
        </w:tabs>
        <w:ind w:left="1224" w:hanging="504"/>
      </w:pPr>
    </w:lvl>
    <w:lvl w:ilvl="3">
      <w:start w:val="1"/>
      <w:numFmt w:val="decimal"/>
      <w:lvlText w:val="%4.."/>
      <w:lvlJc w:val="left"/>
      <w:pPr>
        <w:tabs>
          <w:tab w:val="num" w:pos="1728"/>
        </w:tabs>
        <w:ind w:left="1728" w:hanging="648"/>
      </w:pPr>
    </w:lvl>
    <w:lvl w:ilvl="4">
      <w:start w:val="1"/>
      <w:numFmt w:val="decimal"/>
      <w:lvlText w:val="%4.%5.."/>
      <w:lvlJc w:val="left"/>
      <w:pPr>
        <w:tabs>
          <w:tab w:val="num" w:pos="2232"/>
        </w:tabs>
        <w:ind w:left="2232" w:hanging="792"/>
      </w:pPr>
    </w:lvl>
    <w:lvl w:ilvl="5">
      <w:start w:val="1"/>
      <w:numFmt w:val="decimal"/>
      <w:lvlText w:val="%5.%6.."/>
      <w:lvlJc w:val="left"/>
      <w:pPr>
        <w:tabs>
          <w:tab w:val="num" w:pos="2736"/>
        </w:tabs>
        <w:ind w:left="2736" w:hanging="936"/>
      </w:pPr>
    </w:lvl>
    <w:lvl w:ilvl="6">
      <w:start w:val="1"/>
      <w:numFmt w:val="decimal"/>
      <w:lvlText w:val="%4.%5.%6.%7."/>
      <w:lvlJc w:val="left"/>
      <w:pPr>
        <w:tabs>
          <w:tab w:val="num" w:pos="3240"/>
        </w:tabs>
        <w:ind w:left="3240" w:hanging="1080"/>
      </w:pPr>
    </w:lvl>
    <w:lvl w:ilvl="7">
      <w:start w:val="1"/>
      <w:numFmt w:val="decimal"/>
      <w:lvlText w:val="%4.%5.%6.%7.%8."/>
      <w:lvlJc w:val="left"/>
      <w:pPr>
        <w:tabs>
          <w:tab w:val="num" w:pos="3744"/>
        </w:tabs>
        <w:ind w:left="3744" w:hanging="1224"/>
      </w:pPr>
    </w:lvl>
    <w:lvl w:ilvl="8">
      <w:start w:val="1"/>
      <w:numFmt w:val="decimal"/>
      <w:lvlText w:val="%4.%5.%6.%7.%8.%9."/>
      <w:lvlJc w:val="left"/>
      <w:pPr>
        <w:tabs>
          <w:tab w:val="num" w:pos="4320"/>
        </w:tabs>
        <w:ind w:left="4320" w:hanging="1440"/>
      </w:pPr>
    </w:lvl>
  </w:abstractNum>
  <w:abstractNum w:abstractNumId="10">
    <w:nsid w:val="0000000D"/>
    <w:multiLevelType w:val="multilevel"/>
    <w:tmpl w:val="0000000D"/>
    <w:name w:val="WW8Num13"/>
    <w:lvl w:ilvl="0">
      <w:start w:val="1"/>
      <w:numFmt w:val="decimal"/>
      <w:lvlText w:val="%1."/>
      <w:lvlJc w:val="left"/>
      <w:pPr>
        <w:tabs>
          <w:tab w:val="num" w:pos="360"/>
        </w:tabs>
        <w:ind w:left="360" w:hanging="360"/>
      </w:pPr>
    </w:lvl>
    <w:lvl w:ilvl="1">
      <w:start w:val="1"/>
      <w:numFmt w:val="decimal"/>
      <w:lvlText w:val="6.%2."/>
      <w:lvlJc w:val="left"/>
      <w:pPr>
        <w:tabs>
          <w:tab w:val="num" w:pos="792"/>
        </w:tabs>
        <w:ind w:left="792" w:hanging="432"/>
      </w:pPr>
    </w:lvl>
    <w:lvl w:ilvl="2">
      <w:start w:val="1"/>
      <w:numFmt w:val="none"/>
      <w:suff w:val="nothing"/>
      <w:lvlText w:val="2.3.1."/>
      <w:lvlJc w:val="left"/>
      <w:pPr>
        <w:tabs>
          <w:tab w:val="num" w:pos="1224"/>
        </w:tabs>
        <w:ind w:left="1224" w:hanging="504"/>
      </w:pPr>
    </w:lvl>
    <w:lvl w:ilvl="3">
      <w:start w:val="1"/>
      <w:numFmt w:val="decimal"/>
      <w:lvlText w:val="%4.."/>
      <w:lvlJc w:val="left"/>
      <w:pPr>
        <w:tabs>
          <w:tab w:val="num" w:pos="1728"/>
        </w:tabs>
        <w:ind w:left="1728" w:hanging="648"/>
      </w:pPr>
    </w:lvl>
    <w:lvl w:ilvl="4">
      <w:start w:val="1"/>
      <w:numFmt w:val="decimal"/>
      <w:lvlText w:val="%4.%5.."/>
      <w:lvlJc w:val="left"/>
      <w:pPr>
        <w:tabs>
          <w:tab w:val="num" w:pos="2232"/>
        </w:tabs>
        <w:ind w:left="2232" w:hanging="792"/>
      </w:pPr>
    </w:lvl>
    <w:lvl w:ilvl="5">
      <w:start w:val="1"/>
      <w:numFmt w:val="decimal"/>
      <w:lvlText w:val="%5.%6.."/>
      <w:lvlJc w:val="left"/>
      <w:pPr>
        <w:tabs>
          <w:tab w:val="num" w:pos="2736"/>
        </w:tabs>
        <w:ind w:left="2736" w:hanging="936"/>
      </w:pPr>
    </w:lvl>
    <w:lvl w:ilvl="6">
      <w:start w:val="1"/>
      <w:numFmt w:val="decimal"/>
      <w:lvlText w:val="%4.%5.%6.%7."/>
      <w:lvlJc w:val="left"/>
      <w:pPr>
        <w:tabs>
          <w:tab w:val="num" w:pos="3240"/>
        </w:tabs>
        <w:ind w:left="3240" w:hanging="1080"/>
      </w:pPr>
    </w:lvl>
    <w:lvl w:ilvl="7">
      <w:start w:val="1"/>
      <w:numFmt w:val="decimal"/>
      <w:lvlText w:val="%4.%5.%6.%7.%8."/>
      <w:lvlJc w:val="left"/>
      <w:pPr>
        <w:tabs>
          <w:tab w:val="num" w:pos="3744"/>
        </w:tabs>
        <w:ind w:left="3744" w:hanging="1224"/>
      </w:pPr>
    </w:lvl>
    <w:lvl w:ilvl="8">
      <w:start w:val="1"/>
      <w:numFmt w:val="decimal"/>
      <w:lvlText w:val="%4.%5.%6.%7.%8.%9."/>
      <w:lvlJc w:val="left"/>
      <w:pPr>
        <w:tabs>
          <w:tab w:val="num" w:pos="4320"/>
        </w:tabs>
        <w:ind w:left="4320" w:hanging="1440"/>
      </w:pPr>
    </w:lvl>
  </w:abstractNum>
  <w:abstractNum w:abstractNumId="11">
    <w:nsid w:val="0000000E"/>
    <w:multiLevelType w:val="multilevel"/>
    <w:tmpl w:val="85D0DF98"/>
    <w:name w:val="WW8Num14"/>
    <w:lvl w:ilvl="0">
      <w:start w:val="1"/>
      <w:numFmt w:val="bullet"/>
      <w:lvlText w:val=""/>
      <w:lvlJc w:val="left"/>
      <w:pPr>
        <w:tabs>
          <w:tab w:val="num" w:pos="360"/>
        </w:tabs>
        <w:ind w:left="360" w:hanging="360"/>
      </w:pPr>
      <w:rPr>
        <w:rFonts w:ascii="Symbol" w:hAnsi="Symbol" w:hint="default"/>
        <w:color w:val="000000"/>
      </w:rPr>
    </w:lvl>
    <w:lvl w:ilvl="1">
      <w:start w:val="1"/>
      <w:numFmt w:val="decimal"/>
      <w:lvlText w:val="7.%2."/>
      <w:lvlJc w:val="left"/>
      <w:pPr>
        <w:tabs>
          <w:tab w:val="num" w:pos="510"/>
        </w:tabs>
        <w:ind w:left="737" w:hanging="737"/>
      </w:pPr>
      <w:rPr>
        <w:rFonts w:hint="default"/>
        <w:color w:val="auto"/>
      </w:rPr>
    </w:lvl>
    <w:lvl w:ilvl="2">
      <w:start w:val="1"/>
      <w:numFmt w:val="decimal"/>
      <w:lvlText w:val="%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12">
    <w:nsid w:val="00000010"/>
    <w:multiLevelType w:val="multilevel"/>
    <w:tmpl w:val="9BCC6690"/>
    <w:name w:val="WW8Num16"/>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792"/>
        </w:tabs>
        <w:ind w:left="792" w:hanging="432"/>
      </w:pPr>
      <w:rPr>
        <w:rFonts w:hint="default"/>
      </w:rPr>
    </w:lvl>
    <w:lvl w:ilvl="2">
      <w:start w:val="1"/>
      <w:numFmt w:val="none"/>
      <w:suff w:val="nothing"/>
      <w:lvlText w:val="2.3.1."/>
      <w:lvlJc w:val="left"/>
      <w:pPr>
        <w:ind w:left="1224" w:hanging="504"/>
      </w:pPr>
      <w:rPr>
        <w:rFonts w:hint="default"/>
      </w:rPr>
    </w:lvl>
    <w:lvl w:ilvl="3">
      <w:start w:val="1"/>
      <w:numFmt w:val="decimal"/>
      <w:lvlText w:val="%4.."/>
      <w:lvlJc w:val="left"/>
      <w:pPr>
        <w:tabs>
          <w:tab w:val="num" w:pos="1728"/>
        </w:tabs>
        <w:ind w:left="1728" w:hanging="648"/>
      </w:pPr>
      <w:rPr>
        <w:rFonts w:hint="default"/>
      </w:rPr>
    </w:lvl>
    <w:lvl w:ilvl="4">
      <w:start w:val="1"/>
      <w:numFmt w:val="decimal"/>
      <w:lvlText w:val="%4.%5.."/>
      <w:lvlJc w:val="left"/>
      <w:pPr>
        <w:tabs>
          <w:tab w:val="num" w:pos="2232"/>
        </w:tabs>
        <w:ind w:left="2232" w:hanging="792"/>
      </w:pPr>
      <w:rPr>
        <w:rFonts w:hint="default"/>
      </w:rPr>
    </w:lvl>
    <w:lvl w:ilvl="5">
      <w:start w:val="1"/>
      <w:numFmt w:val="decimal"/>
      <w:lvlText w:val="%5.%6.."/>
      <w:lvlJc w:val="left"/>
      <w:pPr>
        <w:tabs>
          <w:tab w:val="num" w:pos="2736"/>
        </w:tabs>
        <w:ind w:left="2736" w:hanging="936"/>
      </w:pPr>
      <w:rPr>
        <w:rFonts w:hint="default"/>
      </w:rPr>
    </w:lvl>
    <w:lvl w:ilvl="6">
      <w:start w:val="1"/>
      <w:numFmt w:val="decimal"/>
      <w:lvlText w:val="%4.%5.%6.%7."/>
      <w:lvlJc w:val="left"/>
      <w:pPr>
        <w:tabs>
          <w:tab w:val="num" w:pos="3240"/>
        </w:tabs>
        <w:ind w:left="3240" w:hanging="1080"/>
      </w:pPr>
      <w:rPr>
        <w:rFonts w:hint="default"/>
      </w:rPr>
    </w:lvl>
    <w:lvl w:ilvl="7">
      <w:start w:val="1"/>
      <w:numFmt w:val="decimal"/>
      <w:lvlText w:val="%4.%5.%6.%7.%8."/>
      <w:lvlJc w:val="left"/>
      <w:pPr>
        <w:tabs>
          <w:tab w:val="num" w:pos="3744"/>
        </w:tabs>
        <w:ind w:left="3744" w:hanging="1224"/>
      </w:pPr>
      <w:rPr>
        <w:rFonts w:hint="default"/>
      </w:rPr>
    </w:lvl>
    <w:lvl w:ilvl="8">
      <w:start w:val="1"/>
      <w:numFmt w:val="decimal"/>
      <w:lvlText w:val="%4.%5.%6.%7.%8.%9."/>
      <w:lvlJc w:val="left"/>
      <w:pPr>
        <w:tabs>
          <w:tab w:val="num" w:pos="4320"/>
        </w:tabs>
        <w:ind w:left="4320" w:hanging="1440"/>
      </w:pPr>
      <w:rPr>
        <w:rFonts w:hint="default"/>
      </w:rPr>
    </w:lvl>
  </w:abstractNum>
  <w:abstractNum w:abstractNumId="13">
    <w:nsid w:val="03341527"/>
    <w:multiLevelType w:val="hybridMultilevel"/>
    <w:tmpl w:val="1B9A298E"/>
    <w:lvl w:ilvl="0" w:tplc="AA70365A">
      <w:start w:val="1"/>
      <w:numFmt w:val="decimal"/>
      <w:lvlText w:val="%1."/>
      <w:lvlJc w:val="left"/>
      <w:pPr>
        <w:ind w:left="720" w:hanging="360"/>
      </w:pPr>
      <w:rPr>
        <w:b/>
        <w:color w:val="FF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15A5D66"/>
    <w:multiLevelType w:val="hybridMultilevel"/>
    <w:tmpl w:val="B5B69734"/>
    <w:name w:val="WW8Num4"/>
    <w:lvl w:ilvl="0" w:tplc="00000004">
      <w:start w:val="684"/>
      <w:numFmt w:val="bullet"/>
      <w:lvlText w:val="-"/>
      <w:lvlJc w:val="left"/>
      <w:pPr>
        <w:tabs>
          <w:tab w:val="num" w:pos="751"/>
        </w:tabs>
        <w:ind w:left="751" w:hanging="360"/>
      </w:pPr>
      <w:rPr>
        <w:rFonts w:ascii="OpenSymbol" w:hAnsi="OpenSymbol"/>
      </w:rPr>
    </w:lvl>
    <w:lvl w:ilvl="1" w:tplc="04190003" w:tentative="1">
      <w:start w:val="1"/>
      <w:numFmt w:val="bullet"/>
      <w:lvlText w:val="o"/>
      <w:lvlJc w:val="left"/>
      <w:pPr>
        <w:tabs>
          <w:tab w:val="num" w:pos="1831"/>
        </w:tabs>
        <w:ind w:left="1831" w:hanging="360"/>
      </w:pPr>
      <w:rPr>
        <w:rFonts w:ascii="Courier New" w:hAnsi="Courier New" w:cs="Courier New" w:hint="default"/>
      </w:rPr>
    </w:lvl>
    <w:lvl w:ilvl="2" w:tplc="04190005" w:tentative="1">
      <w:start w:val="1"/>
      <w:numFmt w:val="bullet"/>
      <w:lvlText w:val=""/>
      <w:lvlJc w:val="left"/>
      <w:pPr>
        <w:tabs>
          <w:tab w:val="num" w:pos="2551"/>
        </w:tabs>
        <w:ind w:left="2551" w:hanging="360"/>
      </w:pPr>
      <w:rPr>
        <w:rFonts w:ascii="Wingdings" w:hAnsi="Wingdings" w:hint="default"/>
      </w:rPr>
    </w:lvl>
    <w:lvl w:ilvl="3" w:tplc="04190001" w:tentative="1">
      <w:start w:val="1"/>
      <w:numFmt w:val="bullet"/>
      <w:lvlText w:val=""/>
      <w:lvlJc w:val="left"/>
      <w:pPr>
        <w:tabs>
          <w:tab w:val="num" w:pos="3271"/>
        </w:tabs>
        <w:ind w:left="3271" w:hanging="360"/>
      </w:pPr>
      <w:rPr>
        <w:rFonts w:ascii="Symbol" w:hAnsi="Symbol" w:hint="default"/>
      </w:rPr>
    </w:lvl>
    <w:lvl w:ilvl="4" w:tplc="04190003" w:tentative="1">
      <w:start w:val="1"/>
      <w:numFmt w:val="bullet"/>
      <w:lvlText w:val="o"/>
      <w:lvlJc w:val="left"/>
      <w:pPr>
        <w:tabs>
          <w:tab w:val="num" w:pos="3991"/>
        </w:tabs>
        <w:ind w:left="3991" w:hanging="360"/>
      </w:pPr>
      <w:rPr>
        <w:rFonts w:ascii="Courier New" w:hAnsi="Courier New" w:cs="Courier New" w:hint="default"/>
      </w:rPr>
    </w:lvl>
    <w:lvl w:ilvl="5" w:tplc="04190005" w:tentative="1">
      <w:start w:val="1"/>
      <w:numFmt w:val="bullet"/>
      <w:lvlText w:val=""/>
      <w:lvlJc w:val="left"/>
      <w:pPr>
        <w:tabs>
          <w:tab w:val="num" w:pos="4711"/>
        </w:tabs>
        <w:ind w:left="4711" w:hanging="360"/>
      </w:pPr>
      <w:rPr>
        <w:rFonts w:ascii="Wingdings" w:hAnsi="Wingdings" w:hint="default"/>
      </w:rPr>
    </w:lvl>
    <w:lvl w:ilvl="6" w:tplc="04190001" w:tentative="1">
      <w:start w:val="1"/>
      <w:numFmt w:val="bullet"/>
      <w:lvlText w:val=""/>
      <w:lvlJc w:val="left"/>
      <w:pPr>
        <w:tabs>
          <w:tab w:val="num" w:pos="5431"/>
        </w:tabs>
        <w:ind w:left="5431" w:hanging="360"/>
      </w:pPr>
      <w:rPr>
        <w:rFonts w:ascii="Symbol" w:hAnsi="Symbol" w:hint="default"/>
      </w:rPr>
    </w:lvl>
    <w:lvl w:ilvl="7" w:tplc="04190003" w:tentative="1">
      <w:start w:val="1"/>
      <w:numFmt w:val="bullet"/>
      <w:lvlText w:val="o"/>
      <w:lvlJc w:val="left"/>
      <w:pPr>
        <w:tabs>
          <w:tab w:val="num" w:pos="6151"/>
        </w:tabs>
        <w:ind w:left="6151" w:hanging="360"/>
      </w:pPr>
      <w:rPr>
        <w:rFonts w:ascii="Courier New" w:hAnsi="Courier New" w:cs="Courier New" w:hint="default"/>
      </w:rPr>
    </w:lvl>
    <w:lvl w:ilvl="8" w:tplc="04190005" w:tentative="1">
      <w:start w:val="1"/>
      <w:numFmt w:val="bullet"/>
      <w:lvlText w:val=""/>
      <w:lvlJc w:val="left"/>
      <w:pPr>
        <w:tabs>
          <w:tab w:val="num" w:pos="6871"/>
        </w:tabs>
        <w:ind w:left="6871" w:hanging="360"/>
      </w:pPr>
      <w:rPr>
        <w:rFonts w:ascii="Wingdings" w:hAnsi="Wingdings" w:hint="default"/>
      </w:rPr>
    </w:lvl>
  </w:abstractNum>
  <w:abstractNum w:abstractNumId="15">
    <w:nsid w:val="1C436356"/>
    <w:multiLevelType w:val="hybridMultilevel"/>
    <w:tmpl w:val="1B9A298E"/>
    <w:lvl w:ilvl="0" w:tplc="AA70365A">
      <w:start w:val="1"/>
      <w:numFmt w:val="decimal"/>
      <w:lvlText w:val="%1."/>
      <w:lvlJc w:val="left"/>
      <w:pPr>
        <w:ind w:left="720" w:hanging="360"/>
      </w:pPr>
      <w:rPr>
        <w:b/>
        <w:color w:val="FF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E0967C9"/>
    <w:multiLevelType w:val="multilevel"/>
    <w:tmpl w:val="6BF2AC06"/>
    <w:lvl w:ilvl="0">
      <w:start w:val="1"/>
      <w:numFmt w:val="decimal"/>
      <w:pStyle w:val="3"/>
      <w:lvlText w:val="%1."/>
      <w:lvlJc w:val="left"/>
      <w:pPr>
        <w:tabs>
          <w:tab w:val="num" w:pos="567"/>
        </w:tabs>
        <w:ind w:left="567" w:hanging="567"/>
      </w:pPr>
    </w:lvl>
    <w:lvl w:ilvl="1">
      <w:start w:val="1"/>
      <w:numFmt w:val="decimal"/>
      <w:pStyle w:val="a"/>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270E06FE"/>
    <w:multiLevelType w:val="multilevel"/>
    <w:tmpl w:val="8B5E023C"/>
    <w:lvl w:ilvl="0">
      <w:start w:val="6"/>
      <w:numFmt w:val="decimal"/>
      <w:lvlText w:val="%1."/>
      <w:lvlJc w:val="left"/>
      <w:pPr>
        <w:ind w:left="720" w:hanging="360"/>
      </w:pPr>
    </w:lvl>
    <w:lvl w:ilvl="1">
      <w:start w:val="1"/>
      <w:numFmt w:val="decimal"/>
      <w:isLgl/>
      <w:lvlText w:val="%1.%2."/>
      <w:lvlJc w:val="left"/>
      <w:pPr>
        <w:ind w:left="1070" w:hanging="360"/>
      </w:pPr>
      <w:rPr>
        <w:b w:val="0"/>
      </w:rPr>
    </w:lvl>
    <w:lvl w:ilvl="2">
      <w:start w:val="1"/>
      <w:numFmt w:val="decimal"/>
      <w:isLgl/>
      <w:lvlText w:val="%1.%2.%3."/>
      <w:lvlJc w:val="left"/>
      <w:pPr>
        <w:ind w:left="1780" w:hanging="720"/>
      </w:pPr>
    </w:lvl>
    <w:lvl w:ilvl="3">
      <w:start w:val="1"/>
      <w:numFmt w:val="decimal"/>
      <w:isLgl/>
      <w:lvlText w:val="%1.%2.%3.%4."/>
      <w:lvlJc w:val="left"/>
      <w:pPr>
        <w:ind w:left="2130" w:hanging="720"/>
      </w:pPr>
    </w:lvl>
    <w:lvl w:ilvl="4">
      <w:start w:val="1"/>
      <w:numFmt w:val="decimal"/>
      <w:isLgl/>
      <w:lvlText w:val="%1.%2.%3.%4.%5."/>
      <w:lvlJc w:val="left"/>
      <w:pPr>
        <w:ind w:left="2840" w:hanging="1080"/>
      </w:pPr>
    </w:lvl>
    <w:lvl w:ilvl="5">
      <w:start w:val="1"/>
      <w:numFmt w:val="decimal"/>
      <w:isLgl/>
      <w:lvlText w:val="%1.%2.%3.%4.%5.%6."/>
      <w:lvlJc w:val="left"/>
      <w:pPr>
        <w:ind w:left="3190" w:hanging="1080"/>
      </w:pPr>
    </w:lvl>
    <w:lvl w:ilvl="6">
      <w:start w:val="1"/>
      <w:numFmt w:val="decimal"/>
      <w:isLgl/>
      <w:lvlText w:val="%1.%2.%3.%4.%5.%6.%7."/>
      <w:lvlJc w:val="left"/>
      <w:pPr>
        <w:ind w:left="3900" w:hanging="1440"/>
      </w:pPr>
    </w:lvl>
    <w:lvl w:ilvl="7">
      <w:start w:val="1"/>
      <w:numFmt w:val="decimal"/>
      <w:isLgl/>
      <w:lvlText w:val="%1.%2.%3.%4.%5.%6.%7.%8."/>
      <w:lvlJc w:val="left"/>
      <w:pPr>
        <w:ind w:left="4250" w:hanging="1440"/>
      </w:pPr>
    </w:lvl>
    <w:lvl w:ilvl="8">
      <w:start w:val="1"/>
      <w:numFmt w:val="decimal"/>
      <w:isLgl/>
      <w:lvlText w:val="%1.%2.%3.%4.%5.%6.%7.%8.%9."/>
      <w:lvlJc w:val="left"/>
      <w:pPr>
        <w:ind w:left="4960" w:hanging="1800"/>
      </w:pPr>
    </w:lvl>
  </w:abstractNum>
  <w:abstractNum w:abstractNumId="18">
    <w:nsid w:val="3622723C"/>
    <w:multiLevelType w:val="hybridMultilevel"/>
    <w:tmpl w:val="7996D4D4"/>
    <w:lvl w:ilvl="0" w:tplc="4C6E880E">
      <w:start w:val="1"/>
      <w:numFmt w:val="decimal"/>
      <w:lvlText w:val="%1."/>
      <w:lvlJc w:val="left"/>
      <w:pPr>
        <w:ind w:left="720" w:hanging="360"/>
      </w:pPr>
      <w:rPr>
        <w:rFonts w:eastAsia="Calibri"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29E308E"/>
    <w:multiLevelType w:val="hybridMultilevel"/>
    <w:tmpl w:val="8A3212F6"/>
    <w:lvl w:ilvl="0" w:tplc="523C370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3692328"/>
    <w:multiLevelType w:val="multilevel"/>
    <w:tmpl w:val="FB6E77C4"/>
    <w:lvl w:ilvl="0">
      <w:start w:val="6"/>
      <w:numFmt w:val="decimal"/>
      <w:lvlText w:val="%1."/>
      <w:lvlJc w:val="left"/>
      <w:pPr>
        <w:ind w:left="360" w:hanging="360"/>
      </w:pPr>
      <w:rPr>
        <w:rFonts w:eastAsia="Calibri"/>
      </w:rPr>
    </w:lvl>
    <w:lvl w:ilvl="1">
      <w:start w:val="7"/>
      <w:numFmt w:val="decimal"/>
      <w:lvlText w:val="%1.%2."/>
      <w:lvlJc w:val="left"/>
      <w:pPr>
        <w:ind w:left="927" w:hanging="360"/>
      </w:pPr>
      <w:rPr>
        <w:rFonts w:eastAsia="Calibri"/>
      </w:rPr>
    </w:lvl>
    <w:lvl w:ilvl="2">
      <w:start w:val="1"/>
      <w:numFmt w:val="decimal"/>
      <w:lvlText w:val="%1.%2.%3."/>
      <w:lvlJc w:val="left"/>
      <w:pPr>
        <w:ind w:left="1854" w:hanging="720"/>
      </w:pPr>
      <w:rPr>
        <w:rFonts w:eastAsia="Calibri"/>
      </w:rPr>
    </w:lvl>
    <w:lvl w:ilvl="3">
      <w:start w:val="1"/>
      <w:numFmt w:val="decimal"/>
      <w:lvlText w:val="%1.%2.%3.%4."/>
      <w:lvlJc w:val="left"/>
      <w:pPr>
        <w:ind w:left="2421" w:hanging="720"/>
      </w:pPr>
      <w:rPr>
        <w:rFonts w:eastAsia="Calibri"/>
      </w:rPr>
    </w:lvl>
    <w:lvl w:ilvl="4">
      <w:start w:val="1"/>
      <w:numFmt w:val="decimal"/>
      <w:lvlText w:val="%1.%2.%3.%4.%5."/>
      <w:lvlJc w:val="left"/>
      <w:pPr>
        <w:ind w:left="3348" w:hanging="1080"/>
      </w:pPr>
      <w:rPr>
        <w:rFonts w:eastAsia="Calibri"/>
      </w:rPr>
    </w:lvl>
    <w:lvl w:ilvl="5">
      <w:start w:val="1"/>
      <w:numFmt w:val="decimal"/>
      <w:lvlText w:val="%1.%2.%3.%4.%5.%6."/>
      <w:lvlJc w:val="left"/>
      <w:pPr>
        <w:ind w:left="3915" w:hanging="1080"/>
      </w:pPr>
      <w:rPr>
        <w:rFonts w:eastAsia="Calibri"/>
      </w:rPr>
    </w:lvl>
    <w:lvl w:ilvl="6">
      <w:start w:val="1"/>
      <w:numFmt w:val="decimal"/>
      <w:lvlText w:val="%1.%2.%3.%4.%5.%6.%7."/>
      <w:lvlJc w:val="left"/>
      <w:pPr>
        <w:ind w:left="4842" w:hanging="1440"/>
      </w:pPr>
      <w:rPr>
        <w:rFonts w:eastAsia="Calibri"/>
      </w:rPr>
    </w:lvl>
    <w:lvl w:ilvl="7">
      <w:start w:val="1"/>
      <w:numFmt w:val="decimal"/>
      <w:lvlText w:val="%1.%2.%3.%4.%5.%6.%7.%8."/>
      <w:lvlJc w:val="left"/>
      <w:pPr>
        <w:ind w:left="5409" w:hanging="1440"/>
      </w:pPr>
      <w:rPr>
        <w:rFonts w:eastAsia="Calibri"/>
      </w:rPr>
    </w:lvl>
    <w:lvl w:ilvl="8">
      <w:start w:val="1"/>
      <w:numFmt w:val="decimal"/>
      <w:lvlText w:val="%1.%2.%3.%4.%5.%6.%7.%8.%9."/>
      <w:lvlJc w:val="left"/>
      <w:pPr>
        <w:ind w:left="6336" w:hanging="1800"/>
      </w:pPr>
      <w:rPr>
        <w:rFonts w:eastAsia="Calibri"/>
      </w:rPr>
    </w:lvl>
  </w:abstractNum>
  <w:abstractNum w:abstractNumId="21">
    <w:nsid w:val="546A30B9"/>
    <w:multiLevelType w:val="hybridMultilevel"/>
    <w:tmpl w:val="AE14C95E"/>
    <w:lvl w:ilvl="0" w:tplc="8C120F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62A4473"/>
    <w:multiLevelType w:val="hybridMultilevel"/>
    <w:tmpl w:val="354635DE"/>
    <w:lvl w:ilvl="0" w:tplc="A12804A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590E256F"/>
    <w:multiLevelType w:val="hybridMultilevel"/>
    <w:tmpl w:val="7908B3A8"/>
    <w:lvl w:ilvl="0" w:tplc="8C120F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D251E1C"/>
    <w:multiLevelType w:val="hybridMultilevel"/>
    <w:tmpl w:val="AD7CFE6C"/>
    <w:lvl w:ilvl="0" w:tplc="7DE2AA60">
      <w:start w:val="2"/>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E4D6BFB"/>
    <w:multiLevelType w:val="hybridMultilevel"/>
    <w:tmpl w:val="354635DE"/>
    <w:lvl w:ilvl="0" w:tplc="A12804A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5EEC589E"/>
    <w:multiLevelType w:val="multilevel"/>
    <w:tmpl w:val="3DEA8624"/>
    <w:lvl w:ilvl="0">
      <w:start w:val="1"/>
      <w:numFmt w:val="decimal"/>
      <w:lvlText w:val="%1."/>
      <w:lvlJc w:val="left"/>
      <w:pPr>
        <w:tabs>
          <w:tab w:val="num" w:pos="360"/>
        </w:tabs>
        <w:ind w:left="360" w:hanging="360"/>
      </w:pPr>
      <w:rPr>
        <w:b/>
      </w:rPr>
    </w:lvl>
    <w:lvl w:ilvl="1">
      <w:start w:val="1"/>
      <w:numFmt w:val="decimal"/>
      <w:lvlText w:val="1.%2."/>
      <w:lvlJc w:val="left"/>
      <w:pPr>
        <w:tabs>
          <w:tab w:val="num" w:pos="858"/>
        </w:tabs>
        <w:ind w:left="858" w:hanging="432"/>
      </w:pPr>
    </w:lvl>
    <w:lvl w:ilvl="2">
      <w:start w:val="1"/>
      <w:numFmt w:val="none"/>
      <w:lvlText w:val="2.3.1."/>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nsid w:val="661337FB"/>
    <w:multiLevelType w:val="hybridMultilevel"/>
    <w:tmpl w:val="7996D4D4"/>
    <w:lvl w:ilvl="0" w:tplc="4C6E880E">
      <w:start w:val="1"/>
      <w:numFmt w:val="decimal"/>
      <w:lvlText w:val="%1."/>
      <w:lvlJc w:val="left"/>
      <w:pPr>
        <w:ind w:left="720" w:hanging="360"/>
      </w:pPr>
      <w:rPr>
        <w:rFonts w:eastAsia="Calibri"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8275D94"/>
    <w:multiLevelType w:val="multilevel"/>
    <w:tmpl w:val="82E88B28"/>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9">
    <w:nsid w:val="69DE2CEB"/>
    <w:multiLevelType w:val="multilevel"/>
    <w:tmpl w:val="035E8670"/>
    <w:lvl w:ilvl="0">
      <w:start w:val="11"/>
      <w:numFmt w:val="decimal"/>
      <w:lvlText w:val="%1."/>
      <w:lvlJc w:val="left"/>
      <w:pPr>
        <w:ind w:left="435" w:hanging="435"/>
      </w:pPr>
    </w:lvl>
    <w:lvl w:ilvl="1">
      <w:start w:val="1"/>
      <w:numFmt w:val="decimal"/>
      <w:lvlText w:val="%1.%2."/>
      <w:lvlJc w:val="left"/>
      <w:pPr>
        <w:ind w:left="1504" w:hanging="435"/>
      </w:pPr>
    </w:lvl>
    <w:lvl w:ilvl="2">
      <w:start w:val="1"/>
      <w:numFmt w:val="decimal"/>
      <w:lvlText w:val="%1.%2.%3."/>
      <w:lvlJc w:val="left"/>
      <w:pPr>
        <w:ind w:left="2858" w:hanging="720"/>
      </w:pPr>
    </w:lvl>
    <w:lvl w:ilvl="3">
      <w:start w:val="1"/>
      <w:numFmt w:val="decimal"/>
      <w:lvlText w:val="%1.%2.%3.%4."/>
      <w:lvlJc w:val="left"/>
      <w:pPr>
        <w:ind w:left="3927" w:hanging="720"/>
      </w:pPr>
    </w:lvl>
    <w:lvl w:ilvl="4">
      <w:start w:val="1"/>
      <w:numFmt w:val="decimal"/>
      <w:lvlText w:val="%1.%2.%3.%4.%5."/>
      <w:lvlJc w:val="left"/>
      <w:pPr>
        <w:ind w:left="5356" w:hanging="1080"/>
      </w:pPr>
    </w:lvl>
    <w:lvl w:ilvl="5">
      <w:start w:val="1"/>
      <w:numFmt w:val="decimal"/>
      <w:lvlText w:val="%1.%2.%3.%4.%5.%6."/>
      <w:lvlJc w:val="left"/>
      <w:pPr>
        <w:ind w:left="6425" w:hanging="1080"/>
      </w:pPr>
    </w:lvl>
    <w:lvl w:ilvl="6">
      <w:start w:val="1"/>
      <w:numFmt w:val="decimal"/>
      <w:lvlText w:val="%1.%2.%3.%4.%5.%6.%7."/>
      <w:lvlJc w:val="left"/>
      <w:pPr>
        <w:ind w:left="7854" w:hanging="1440"/>
      </w:pPr>
    </w:lvl>
    <w:lvl w:ilvl="7">
      <w:start w:val="1"/>
      <w:numFmt w:val="decimal"/>
      <w:lvlText w:val="%1.%2.%3.%4.%5.%6.%7.%8."/>
      <w:lvlJc w:val="left"/>
      <w:pPr>
        <w:ind w:left="8923" w:hanging="1440"/>
      </w:pPr>
    </w:lvl>
    <w:lvl w:ilvl="8">
      <w:start w:val="1"/>
      <w:numFmt w:val="decimal"/>
      <w:lvlText w:val="%1.%2.%3.%4.%5.%6.%7.%8.%9."/>
      <w:lvlJc w:val="left"/>
      <w:pPr>
        <w:ind w:left="10352" w:hanging="1800"/>
      </w:pPr>
    </w:lvl>
  </w:abstractNum>
  <w:abstractNum w:abstractNumId="30">
    <w:nsid w:val="7BE432F3"/>
    <w:multiLevelType w:val="multilevel"/>
    <w:tmpl w:val="AA0ACC40"/>
    <w:lvl w:ilvl="0">
      <w:start w:val="7"/>
      <w:numFmt w:val="decimal"/>
      <w:lvlText w:val="%1."/>
      <w:lvlJc w:val="left"/>
      <w:pPr>
        <w:ind w:left="360" w:hanging="360"/>
      </w:pPr>
    </w:lvl>
    <w:lvl w:ilvl="1">
      <w:start w:val="1"/>
      <w:numFmt w:val="decimal"/>
      <w:lvlText w:val="%1.%2."/>
      <w:lvlJc w:val="left"/>
      <w:pPr>
        <w:ind w:left="2204" w:hanging="360"/>
      </w:pPr>
    </w:lvl>
    <w:lvl w:ilvl="2">
      <w:start w:val="1"/>
      <w:numFmt w:val="decimal"/>
      <w:lvlText w:val="%1.%2.%3."/>
      <w:lvlJc w:val="left"/>
      <w:pPr>
        <w:ind w:left="2858" w:hanging="720"/>
      </w:pPr>
    </w:lvl>
    <w:lvl w:ilvl="3">
      <w:start w:val="1"/>
      <w:numFmt w:val="decimal"/>
      <w:lvlText w:val="%1.%2.%3.%4."/>
      <w:lvlJc w:val="left"/>
      <w:pPr>
        <w:ind w:left="3927" w:hanging="720"/>
      </w:pPr>
    </w:lvl>
    <w:lvl w:ilvl="4">
      <w:start w:val="1"/>
      <w:numFmt w:val="decimal"/>
      <w:lvlText w:val="%1.%2.%3.%4.%5."/>
      <w:lvlJc w:val="left"/>
      <w:pPr>
        <w:ind w:left="5356" w:hanging="1080"/>
      </w:pPr>
    </w:lvl>
    <w:lvl w:ilvl="5">
      <w:start w:val="1"/>
      <w:numFmt w:val="decimal"/>
      <w:lvlText w:val="%1.%2.%3.%4.%5.%6."/>
      <w:lvlJc w:val="left"/>
      <w:pPr>
        <w:ind w:left="6425" w:hanging="1080"/>
      </w:pPr>
    </w:lvl>
    <w:lvl w:ilvl="6">
      <w:start w:val="1"/>
      <w:numFmt w:val="decimal"/>
      <w:lvlText w:val="%1.%2.%3.%4.%5.%6.%7."/>
      <w:lvlJc w:val="left"/>
      <w:pPr>
        <w:ind w:left="7854" w:hanging="1440"/>
      </w:pPr>
    </w:lvl>
    <w:lvl w:ilvl="7">
      <w:start w:val="1"/>
      <w:numFmt w:val="decimal"/>
      <w:lvlText w:val="%1.%2.%3.%4.%5.%6.%7.%8."/>
      <w:lvlJc w:val="left"/>
      <w:pPr>
        <w:ind w:left="8923" w:hanging="1440"/>
      </w:pPr>
    </w:lvl>
    <w:lvl w:ilvl="8">
      <w:start w:val="1"/>
      <w:numFmt w:val="decimal"/>
      <w:lvlText w:val="%1.%2.%3.%4.%5.%6.%7.%8.%9."/>
      <w:lvlJc w:val="left"/>
      <w:pPr>
        <w:ind w:left="10352" w:hanging="180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15"/>
  </w:num>
  <w:num w:numId="5">
    <w:abstractNumId w:val="19"/>
  </w:num>
  <w:num w:numId="6">
    <w:abstractNumId w:val="14"/>
  </w:num>
  <w:num w:numId="7">
    <w:abstractNumId w:val="13"/>
  </w:num>
  <w:num w:numId="8">
    <w:abstractNumId w:val="18"/>
  </w:num>
  <w:num w:numId="9">
    <w:abstractNumId w:val="21"/>
  </w:num>
  <w:num w:numId="10">
    <w:abstractNumId w:val="22"/>
  </w:num>
  <w:num w:numId="11">
    <w:abstractNumId w:val="25"/>
  </w:num>
  <w:num w:numId="12">
    <w:abstractNumId w:val="23"/>
  </w:num>
  <w:num w:numId="13">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cumentProtection w:edit="readOnly" w:enforcement="0"/>
  <w:defaultTabStop w:val="708"/>
  <w:characterSpacingControl w:val="doNotCompress"/>
  <w:footnotePr>
    <w:footnote w:id="-1"/>
    <w:footnote w:id="0"/>
  </w:footnotePr>
  <w:endnotePr>
    <w:endnote w:id="-1"/>
    <w:endnote w:id="0"/>
  </w:endnotePr>
  <w:compat/>
  <w:rsids>
    <w:rsidRoot w:val="00461A3F"/>
    <w:rsid w:val="000025F1"/>
    <w:rsid w:val="000041AA"/>
    <w:rsid w:val="000052AB"/>
    <w:rsid w:val="00005973"/>
    <w:rsid w:val="00005B68"/>
    <w:rsid w:val="000074A9"/>
    <w:rsid w:val="000114A4"/>
    <w:rsid w:val="00012BE4"/>
    <w:rsid w:val="00012E4D"/>
    <w:rsid w:val="0001674E"/>
    <w:rsid w:val="00017060"/>
    <w:rsid w:val="000253A8"/>
    <w:rsid w:val="00026C15"/>
    <w:rsid w:val="00030059"/>
    <w:rsid w:val="000331D7"/>
    <w:rsid w:val="000341C0"/>
    <w:rsid w:val="0003562A"/>
    <w:rsid w:val="00036CAD"/>
    <w:rsid w:val="00036FC4"/>
    <w:rsid w:val="00037282"/>
    <w:rsid w:val="00037798"/>
    <w:rsid w:val="00041041"/>
    <w:rsid w:val="000415E1"/>
    <w:rsid w:val="0004248E"/>
    <w:rsid w:val="00042A5C"/>
    <w:rsid w:val="00043AB8"/>
    <w:rsid w:val="000446A2"/>
    <w:rsid w:val="000460DD"/>
    <w:rsid w:val="00051445"/>
    <w:rsid w:val="0005429F"/>
    <w:rsid w:val="00054A1D"/>
    <w:rsid w:val="00057448"/>
    <w:rsid w:val="00060FC8"/>
    <w:rsid w:val="00062EBA"/>
    <w:rsid w:val="00065671"/>
    <w:rsid w:val="00070C39"/>
    <w:rsid w:val="00071A9B"/>
    <w:rsid w:val="00073574"/>
    <w:rsid w:val="000741F4"/>
    <w:rsid w:val="00076D6C"/>
    <w:rsid w:val="0007705E"/>
    <w:rsid w:val="000776ED"/>
    <w:rsid w:val="00077AF2"/>
    <w:rsid w:val="00084AA3"/>
    <w:rsid w:val="00086631"/>
    <w:rsid w:val="000872D8"/>
    <w:rsid w:val="000917D7"/>
    <w:rsid w:val="00091C9A"/>
    <w:rsid w:val="00094B62"/>
    <w:rsid w:val="00096A26"/>
    <w:rsid w:val="00096B52"/>
    <w:rsid w:val="0009783F"/>
    <w:rsid w:val="000978A7"/>
    <w:rsid w:val="000A2BB2"/>
    <w:rsid w:val="000A693E"/>
    <w:rsid w:val="000B0588"/>
    <w:rsid w:val="000B08A5"/>
    <w:rsid w:val="000B1491"/>
    <w:rsid w:val="000B2BE9"/>
    <w:rsid w:val="000B41ED"/>
    <w:rsid w:val="000B79C0"/>
    <w:rsid w:val="000C16A6"/>
    <w:rsid w:val="000C4BC1"/>
    <w:rsid w:val="000C60A9"/>
    <w:rsid w:val="000C716F"/>
    <w:rsid w:val="000D2F15"/>
    <w:rsid w:val="000D4855"/>
    <w:rsid w:val="000E02BE"/>
    <w:rsid w:val="000E22AC"/>
    <w:rsid w:val="000E44C1"/>
    <w:rsid w:val="000E4987"/>
    <w:rsid w:val="000E61DC"/>
    <w:rsid w:val="000E6481"/>
    <w:rsid w:val="000F07F1"/>
    <w:rsid w:val="000F0E3B"/>
    <w:rsid w:val="000F4ED9"/>
    <w:rsid w:val="000F5B81"/>
    <w:rsid w:val="000F6956"/>
    <w:rsid w:val="00102A33"/>
    <w:rsid w:val="0010325C"/>
    <w:rsid w:val="0010328D"/>
    <w:rsid w:val="0010434F"/>
    <w:rsid w:val="00105209"/>
    <w:rsid w:val="00111D74"/>
    <w:rsid w:val="00112449"/>
    <w:rsid w:val="001149D4"/>
    <w:rsid w:val="00115E12"/>
    <w:rsid w:val="00116A4B"/>
    <w:rsid w:val="00117211"/>
    <w:rsid w:val="00117D89"/>
    <w:rsid w:val="0012183F"/>
    <w:rsid w:val="00123122"/>
    <w:rsid w:val="0012551A"/>
    <w:rsid w:val="00126ADA"/>
    <w:rsid w:val="00127B52"/>
    <w:rsid w:val="001318B3"/>
    <w:rsid w:val="0013389B"/>
    <w:rsid w:val="00143AB8"/>
    <w:rsid w:val="0014517E"/>
    <w:rsid w:val="0014759B"/>
    <w:rsid w:val="0014794C"/>
    <w:rsid w:val="001527DB"/>
    <w:rsid w:val="00152DD5"/>
    <w:rsid w:val="00156E12"/>
    <w:rsid w:val="00157F51"/>
    <w:rsid w:val="00160F88"/>
    <w:rsid w:val="00162267"/>
    <w:rsid w:val="001640A9"/>
    <w:rsid w:val="00166902"/>
    <w:rsid w:val="00166AB1"/>
    <w:rsid w:val="001678B8"/>
    <w:rsid w:val="00170A34"/>
    <w:rsid w:val="00171291"/>
    <w:rsid w:val="00173219"/>
    <w:rsid w:val="00174C3B"/>
    <w:rsid w:val="00180018"/>
    <w:rsid w:val="00180DFD"/>
    <w:rsid w:val="00181AE9"/>
    <w:rsid w:val="00182416"/>
    <w:rsid w:val="00183A68"/>
    <w:rsid w:val="0018440C"/>
    <w:rsid w:val="00187070"/>
    <w:rsid w:val="00190275"/>
    <w:rsid w:val="001907D7"/>
    <w:rsid w:val="00190D09"/>
    <w:rsid w:val="00194F57"/>
    <w:rsid w:val="00194FB1"/>
    <w:rsid w:val="00196042"/>
    <w:rsid w:val="00197142"/>
    <w:rsid w:val="001A03E8"/>
    <w:rsid w:val="001A0A34"/>
    <w:rsid w:val="001A0B8C"/>
    <w:rsid w:val="001A130C"/>
    <w:rsid w:val="001A1E9E"/>
    <w:rsid w:val="001A23FB"/>
    <w:rsid w:val="001A2A2A"/>
    <w:rsid w:val="001A5A52"/>
    <w:rsid w:val="001A6160"/>
    <w:rsid w:val="001B1D43"/>
    <w:rsid w:val="001B3CBC"/>
    <w:rsid w:val="001B678A"/>
    <w:rsid w:val="001B7EC8"/>
    <w:rsid w:val="001C0179"/>
    <w:rsid w:val="001C0FAF"/>
    <w:rsid w:val="001C68F0"/>
    <w:rsid w:val="001D03E8"/>
    <w:rsid w:val="001D1143"/>
    <w:rsid w:val="001D155B"/>
    <w:rsid w:val="001E52E0"/>
    <w:rsid w:val="001E7080"/>
    <w:rsid w:val="001F2D08"/>
    <w:rsid w:val="001F4398"/>
    <w:rsid w:val="001F448D"/>
    <w:rsid w:val="00200CC1"/>
    <w:rsid w:val="002028AA"/>
    <w:rsid w:val="00207B72"/>
    <w:rsid w:val="00212858"/>
    <w:rsid w:val="00214DEE"/>
    <w:rsid w:val="00222AD7"/>
    <w:rsid w:val="00222D38"/>
    <w:rsid w:val="00223EEE"/>
    <w:rsid w:val="00226182"/>
    <w:rsid w:val="00232CA2"/>
    <w:rsid w:val="002375B6"/>
    <w:rsid w:val="002414B3"/>
    <w:rsid w:val="002478F5"/>
    <w:rsid w:val="002508F8"/>
    <w:rsid w:val="00251A51"/>
    <w:rsid w:val="00251C1B"/>
    <w:rsid w:val="00251FAE"/>
    <w:rsid w:val="00254560"/>
    <w:rsid w:val="00255FD0"/>
    <w:rsid w:val="002562D8"/>
    <w:rsid w:val="00260883"/>
    <w:rsid w:val="00262B3C"/>
    <w:rsid w:val="002648BE"/>
    <w:rsid w:val="0026541C"/>
    <w:rsid w:val="002661C4"/>
    <w:rsid w:val="002710A4"/>
    <w:rsid w:val="00271A79"/>
    <w:rsid w:val="00272E8A"/>
    <w:rsid w:val="0027365F"/>
    <w:rsid w:val="002752AA"/>
    <w:rsid w:val="002767D5"/>
    <w:rsid w:val="00276B16"/>
    <w:rsid w:val="00277C27"/>
    <w:rsid w:val="00281CC1"/>
    <w:rsid w:val="002827E1"/>
    <w:rsid w:val="00282DFC"/>
    <w:rsid w:val="002878B8"/>
    <w:rsid w:val="002900B3"/>
    <w:rsid w:val="0029117D"/>
    <w:rsid w:val="002914D2"/>
    <w:rsid w:val="00292078"/>
    <w:rsid w:val="00295445"/>
    <w:rsid w:val="00297C5C"/>
    <w:rsid w:val="002A01A3"/>
    <w:rsid w:val="002A1912"/>
    <w:rsid w:val="002A1A5F"/>
    <w:rsid w:val="002A29FC"/>
    <w:rsid w:val="002A399D"/>
    <w:rsid w:val="002A4F13"/>
    <w:rsid w:val="002B1879"/>
    <w:rsid w:val="002C11CF"/>
    <w:rsid w:val="002C1427"/>
    <w:rsid w:val="002C3028"/>
    <w:rsid w:val="002C56BA"/>
    <w:rsid w:val="002C58F7"/>
    <w:rsid w:val="002C7534"/>
    <w:rsid w:val="002D08E1"/>
    <w:rsid w:val="002D2E4C"/>
    <w:rsid w:val="002D46C7"/>
    <w:rsid w:val="002D52F9"/>
    <w:rsid w:val="002D7B5D"/>
    <w:rsid w:val="002E01C2"/>
    <w:rsid w:val="002E1B28"/>
    <w:rsid w:val="002E2ED3"/>
    <w:rsid w:val="002E2F31"/>
    <w:rsid w:val="002E4330"/>
    <w:rsid w:val="002E533F"/>
    <w:rsid w:val="002E5573"/>
    <w:rsid w:val="002E65D9"/>
    <w:rsid w:val="002E7138"/>
    <w:rsid w:val="002E7A86"/>
    <w:rsid w:val="002F346C"/>
    <w:rsid w:val="002F3B83"/>
    <w:rsid w:val="002F596D"/>
    <w:rsid w:val="002F6715"/>
    <w:rsid w:val="002F6C6D"/>
    <w:rsid w:val="00300504"/>
    <w:rsid w:val="00301ABC"/>
    <w:rsid w:val="003035CA"/>
    <w:rsid w:val="00303712"/>
    <w:rsid w:val="00303AD1"/>
    <w:rsid w:val="00303B39"/>
    <w:rsid w:val="00305098"/>
    <w:rsid w:val="00305CBE"/>
    <w:rsid w:val="0030693E"/>
    <w:rsid w:val="003076A1"/>
    <w:rsid w:val="00314F0D"/>
    <w:rsid w:val="0031587F"/>
    <w:rsid w:val="003176B8"/>
    <w:rsid w:val="003214CC"/>
    <w:rsid w:val="00324390"/>
    <w:rsid w:val="00326FA9"/>
    <w:rsid w:val="00327707"/>
    <w:rsid w:val="0033222E"/>
    <w:rsid w:val="00334FEA"/>
    <w:rsid w:val="00336FA9"/>
    <w:rsid w:val="00345C13"/>
    <w:rsid w:val="00347724"/>
    <w:rsid w:val="003519EA"/>
    <w:rsid w:val="00355C94"/>
    <w:rsid w:val="00356AB7"/>
    <w:rsid w:val="003571D7"/>
    <w:rsid w:val="00360E7F"/>
    <w:rsid w:val="003620F8"/>
    <w:rsid w:val="00362F0E"/>
    <w:rsid w:val="003635C7"/>
    <w:rsid w:val="003640DE"/>
    <w:rsid w:val="00367B9E"/>
    <w:rsid w:val="003733EF"/>
    <w:rsid w:val="00375701"/>
    <w:rsid w:val="00377C64"/>
    <w:rsid w:val="0038129C"/>
    <w:rsid w:val="00382DC7"/>
    <w:rsid w:val="003832B3"/>
    <w:rsid w:val="0038516E"/>
    <w:rsid w:val="00385385"/>
    <w:rsid w:val="003878E1"/>
    <w:rsid w:val="00387E87"/>
    <w:rsid w:val="00394A99"/>
    <w:rsid w:val="00394DE3"/>
    <w:rsid w:val="00394E82"/>
    <w:rsid w:val="00395631"/>
    <w:rsid w:val="0039743C"/>
    <w:rsid w:val="003A472D"/>
    <w:rsid w:val="003A5233"/>
    <w:rsid w:val="003A5A76"/>
    <w:rsid w:val="003A61E8"/>
    <w:rsid w:val="003A6847"/>
    <w:rsid w:val="003A7D99"/>
    <w:rsid w:val="003B23FC"/>
    <w:rsid w:val="003B5554"/>
    <w:rsid w:val="003C0340"/>
    <w:rsid w:val="003C360D"/>
    <w:rsid w:val="003C4AA1"/>
    <w:rsid w:val="003C574F"/>
    <w:rsid w:val="003C66FD"/>
    <w:rsid w:val="003C7A43"/>
    <w:rsid w:val="003D0138"/>
    <w:rsid w:val="003D2258"/>
    <w:rsid w:val="003D3F8A"/>
    <w:rsid w:val="003D4113"/>
    <w:rsid w:val="003D5F76"/>
    <w:rsid w:val="003E32FF"/>
    <w:rsid w:val="003E499D"/>
    <w:rsid w:val="003E4F0D"/>
    <w:rsid w:val="003E655E"/>
    <w:rsid w:val="003F2694"/>
    <w:rsid w:val="003F2721"/>
    <w:rsid w:val="003F2FC0"/>
    <w:rsid w:val="003F3EFE"/>
    <w:rsid w:val="003F5197"/>
    <w:rsid w:val="003F55A5"/>
    <w:rsid w:val="003F5730"/>
    <w:rsid w:val="003F5BE4"/>
    <w:rsid w:val="004006C2"/>
    <w:rsid w:val="00400CFD"/>
    <w:rsid w:val="0040111B"/>
    <w:rsid w:val="00403AD6"/>
    <w:rsid w:val="004048E8"/>
    <w:rsid w:val="00404FA9"/>
    <w:rsid w:val="00405F7B"/>
    <w:rsid w:val="0040672F"/>
    <w:rsid w:val="00406D33"/>
    <w:rsid w:val="004070D1"/>
    <w:rsid w:val="004118F0"/>
    <w:rsid w:val="004139A2"/>
    <w:rsid w:val="00416F81"/>
    <w:rsid w:val="004200E3"/>
    <w:rsid w:val="00426BFF"/>
    <w:rsid w:val="0042780A"/>
    <w:rsid w:val="0043122A"/>
    <w:rsid w:val="0043378E"/>
    <w:rsid w:val="004347C3"/>
    <w:rsid w:val="00434DE5"/>
    <w:rsid w:val="004372A2"/>
    <w:rsid w:val="00437597"/>
    <w:rsid w:val="00437B11"/>
    <w:rsid w:val="004403AF"/>
    <w:rsid w:val="0044063E"/>
    <w:rsid w:val="00441CC4"/>
    <w:rsid w:val="00442970"/>
    <w:rsid w:val="00444515"/>
    <w:rsid w:val="00454649"/>
    <w:rsid w:val="00461A3F"/>
    <w:rsid w:val="0047052B"/>
    <w:rsid w:val="00472C19"/>
    <w:rsid w:val="00472D36"/>
    <w:rsid w:val="0047541B"/>
    <w:rsid w:val="00476D2C"/>
    <w:rsid w:val="00481421"/>
    <w:rsid w:val="0048493C"/>
    <w:rsid w:val="00484EE2"/>
    <w:rsid w:val="00486DF7"/>
    <w:rsid w:val="00491F4B"/>
    <w:rsid w:val="00496AB4"/>
    <w:rsid w:val="004A242D"/>
    <w:rsid w:val="004A4688"/>
    <w:rsid w:val="004A4DF6"/>
    <w:rsid w:val="004A585D"/>
    <w:rsid w:val="004A7638"/>
    <w:rsid w:val="004B004B"/>
    <w:rsid w:val="004B07CA"/>
    <w:rsid w:val="004B1982"/>
    <w:rsid w:val="004B1DF0"/>
    <w:rsid w:val="004B2B4D"/>
    <w:rsid w:val="004B2F21"/>
    <w:rsid w:val="004B40A0"/>
    <w:rsid w:val="004B4E11"/>
    <w:rsid w:val="004B716B"/>
    <w:rsid w:val="004B71FB"/>
    <w:rsid w:val="004B780A"/>
    <w:rsid w:val="004B7DE1"/>
    <w:rsid w:val="004C0C7E"/>
    <w:rsid w:val="004C3FD5"/>
    <w:rsid w:val="004C4416"/>
    <w:rsid w:val="004C5094"/>
    <w:rsid w:val="004C6AB7"/>
    <w:rsid w:val="004C7998"/>
    <w:rsid w:val="004C7FFB"/>
    <w:rsid w:val="004D0D9F"/>
    <w:rsid w:val="004D1492"/>
    <w:rsid w:val="004D2068"/>
    <w:rsid w:val="004D2E4A"/>
    <w:rsid w:val="004D3836"/>
    <w:rsid w:val="004E21A0"/>
    <w:rsid w:val="004E38F9"/>
    <w:rsid w:val="004E3F8B"/>
    <w:rsid w:val="004E5105"/>
    <w:rsid w:val="004F0A11"/>
    <w:rsid w:val="00500717"/>
    <w:rsid w:val="005013B0"/>
    <w:rsid w:val="005041F3"/>
    <w:rsid w:val="00504AFA"/>
    <w:rsid w:val="00504B8A"/>
    <w:rsid w:val="00504BF8"/>
    <w:rsid w:val="00504D5A"/>
    <w:rsid w:val="00504EA5"/>
    <w:rsid w:val="00505EB7"/>
    <w:rsid w:val="0050731C"/>
    <w:rsid w:val="005074CF"/>
    <w:rsid w:val="00507D08"/>
    <w:rsid w:val="00511071"/>
    <w:rsid w:val="005144DC"/>
    <w:rsid w:val="00514648"/>
    <w:rsid w:val="00515AC2"/>
    <w:rsid w:val="005226FA"/>
    <w:rsid w:val="00526908"/>
    <w:rsid w:val="00526FA1"/>
    <w:rsid w:val="00527D99"/>
    <w:rsid w:val="00531B51"/>
    <w:rsid w:val="00533ADB"/>
    <w:rsid w:val="00533C6C"/>
    <w:rsid w:val="00534970"/>
    <w:rsid w:val="0053679C"/>
    <w:rsid w:val="005409D8"/>
    <w:rsid w:val="005424E8"/>
    <w:rsid w:val="0054321B"/>
    <w:rsid w:val="00543E75"/>
    <w:rsid w:val="00544AA7"/>
    <w:rsid w:val="00550D6E"/>
    <w:rsid w:val="00554CF1"/>
    <w:rsid w:val="0055569C"/>
    <w:rsid w:val="005567F6"/>
    <w:rsid w:val="00557225"/>
    <w:rsid w:val="0056106E"/>
    <w:rsid w:val="00562098"/>
    <w:rsid w:val="005718E6"/>
    <w:rsid w:val="00572D34"/>
    <w:rsid w:val="00573B39"/>
    <w:rsid w:val="00573F14"/>
    <w:rsid w:val="00575C07"/>
    <w:rsid w:val="00580040"/>
    <w:rsid w:val="00581689"/>
    <w:rsid w:val="00581A73"/>
    <w:rsid w:val="00591046"/>
    <w:rsid w:val="005913F9"/>
    <w:rsid w:val="0059301B"/>
    <w:rsid w:val="005937E1"/>
    <w:rsid w:val="00594437"/>
    <w:rsid w:val="0059703B"/>
    <w:rsid w:val="005A1714"/>
    <w:rsid w:val="005A35F4"/>
    <w:rsid w:val="005A6648"/>
    <w:rsid w:val="005B2019"/>
    <w:rsid w:val="005B3995"/>
    <w:rsid w:val="005B418D"/>
    <w:rsid w:val="005B49C3"/>
    <w:rsid w:val="005C0C2B"/>
    <w:rsid w:val="005C3D31"/>
    <w:rsid w:val="005C3F1B"/>
    <w:rsid w:val="005C5B24"/>
    <w:rsid w:val="005C6471"/>
    <w:rsid w:val="005D119A"/>
    <w:rsid w:val="005D16DD"/>
    <w:rsid w:val="005D2B32"/>
    <w:rsid w:val="005D2B6C"/>
    <w:rsid w:val="005D5AF6"/>
    <w:rsid w:val="005D683D"/>
    <w:rsid w:val="005E049F"/>
    <w:rsid w:val="005E4510"/>
    <w:rsid w:val="005E4A38"/>
    <w:rsid w:val="005F170A"/>
    <w:rsid w:val="005F1E4A"/>
    <w:rsid w:val="005F270B"/>
    <w:rsid w:val="005F417C"/>
    <w:rsid w:val="005F4D1B"/>
    <w:rsid w:val="005F4DA3"/>
    <w:rsid w:val="005F576A"/>
    <w:rsid w:val="005F7470"/>
    <w:rsid w:val="00601692"/>
    <w:rsid w:val="00603D45"/>
    <w:rsid w:val="006044FD"/>
    <w:rsid w:val="00604E55"/>
    <w:rsid w:val="0060693A"/>
    <w:rsid w:val="00606D5A"/>
    <w:rsid w:val="00613130"/>
    <w:rsid w:val="00613F03"/>
    <w:rsid w:val="00614709"/>
    <w:rsid w:val="00617AB2"/>
    <w:rsid w:val="00624A28"/>
    <w:rsid w:val="00624B41"/>
    <w:rsid w:val="00625475"/>
    <w:rsid w:val="00626ED6"/>
    <w:rsid w:val="00627152"/>
    <w:rsid w:val="00627EBE"/>
    <w:rsid w:val="00634835"/>
    <w:rsid w:val="00635B26"/>
    <w:rsid w:val="006364B4"/>
    <w:rsid w:val="00636EC8"/>
    <w:rsid w:val="00642372"/>
    <w:rsid w:val="006425F5"/>
    <w:rsid w:val="0064274C"/>
    <w:rsid w:val="00643CFE"/>
    <w:rsid w:val="006445E2"/>
    <w:rsid w:val="00646008"/>
    <w:rsid w:val="006467EC"/>
    <w:rsid w:val="00647959"/>
    <w:rsid w:val="0065032E"/>
    <w:rsid w:val="00651BDE"/>
    <w:rsid w:val="006524E7"/>
    <w:rsid w:val="006540E6"/>
    <w:rsid w:val="0065430A"/>
    <w:rsid w:val="00654870"/>
    <w:rsid w:val="006557A4"/>
    <w:rsid w:val="00655F09"/>
    <w:rsid w:val="006563BA"/>
    <w:rsid w:val="006714F6"/>
    <w:rsid w:val="00675340"/>
    <w:rsid w:val="0067602C"/>
    <w:rsid w:val="006765C4"/>
    <w:rsid w:val="00676767"/>
    <w:rsid w:val="006773AF"/>
    <w:rsid w:val="006809A3"/>
    <w:rsid w:val="00682C1B"/>
    <w:rsid w:val="00684CFB"/>
    <w:rsid w:val="006854A2"/>
    <w:rsid w:val="00685AA6"/>
    <w:rsid w:val="006868A5"/>
    <w:rsid w:val="00694449"/>
    <w:rsid w:val="00696A20"/>
    <w:rsid w:val="00697D36"/>
    <w:rsid w:val="006A0C67"/>
    <w:rsid w:val="006A2A80"/>
    <w:rsid w:val="006A34DF"/>
    <w:rsid w:val="006A4331"/>
    <w:rsid w:val="006A51DC"/>
    <w:rsid w:val="006B192C"/>
    <w:rsid w:val="006B73A0"/>
    <w:rsid w:val="006B754C"/>
    <w:rsid w:val="006B7644"/>
    <w:rsid w:val="006B7C48"/>
    <w:rsid w:val="006C211D"/>
    <w:rsid w:val="006C261D"/>
    <w:rsid w:val="006C3FAB"/>
    <w:rsid w:val="006C5451"/>
    <w:rsid w:val="006C699A"/>
    <w:rsid w:val="006C6E1F"/>
    <w:rsid w:val="006C7F48"/>
    <w:rsid w:val="006D03A7"/>
    <w:rsid w:val="006D079E"/>
    <w:rsid w:val="006D1840"/>
    <w:rsid w:val="006D1D0A"/>
    <w:rsid w:val="006D28CA"/>
    <w:rsid w:val="006D4858"/>
    <w:rsid w:val="006D4F56"/>
    <w:rsid w:val="006D5749"/>
    <w:rsid w:val="006D5E8D"/>
    <w:rsid w:val="006E09DE"/>
    <w:rsid w:val="006E2BFD"/>
    <w:rsid w:val="006E3BAA"/>
    <w:rsid w:val="006E4519"/>
    <w:rsid w:val="006E5863"/>
    <w:rsid w:val="006F2B98"/>
    <w:rsid w:val="006F433F"/>
    <w:rsid w:val="006F57BE"/>
    <w:rsid w:val="006F7145"/>
    <w:rsid w:val="00701872"/>
    <w:rsid w:val="00702E86"/>
    <w:rsid w:val="00702FA3"/>
    <w:rsid w:val="00703358"/>
    <w:rsid w:val="007045BE"/>
    <w:rsid w:val="007060C2"/>
    <w:rsid w:val="007113D5"/>
    <w:rsid w:val="00713C42"/>
    <w:rsid w:val="00714F4E"/>
    <w:rsid w:val="0071538E"/>
    <w:rsid w:val="00715CD3"/>
    <w:rsid w:val="007165A2"/>
    <w:rsid w:val="00720992"/>
    <w:rsid w:val="00720F2A"/>
    <w:rsid w:val="00721CAA"/>
    <w:rsid w:val="00722003"/>
    <w:rsid w:val="007273C7"/>
    <w:rsid w:val="00727434"/>
    <w:rsid w:val="0073171D"/>
    <w:rsid w:val="00733465"/>
    <w:rsid w:val="007339EF"/>
    <w:rsid w:val="00734D22"/>
    <w:rsid w:val="00743805"/>
    <w:rsid w:val="00743A22"/>
    <w:rsid w:val="007471FF"/>
    <w:rsid w:val="0075122C"/>
    <w:rsid w:val="007523FC"/>
    <w:rsid w:val="00753AD6"/>
    <w:rsid w:val="00753E39"/>
    <w:rsid w:val="00757B71"/>
    <w:rsid w:val="00760DAD"/>
    <w:rsid w:val="00763588"/>
    <w:rsid w:val="007653D7"/>
    <w:rsid w:val="007657C3"/>
    <w:rsid w:val="0076625C"/>
    <w:rsid w:val="0076705C"/>
    <w:rsid w:val="00770760"/>
    <w:rsid w:val="00772336"/>
    <w:rsid w:val="00775133"/>
    <w:rsid w:val="00775151"/>
    <w:rsid w:val="007778A8"/>
    <w:rsid w:val="00777C94"/>
    <w:rsid w:val="007810E6"/>
    <w:rsid w:val="00781519"/>
    <w:rsid w:val="007817BA"/>
    <w:rsid w:val="00784EB8"/>
    <w:rsid w:val="0078547C"/>
    <w:rsid w:val="00787918"/>
    <w:rsid w:val="00791BE9"/>
    <w:rsid w:val="007928DF"/>
    <w:rsid w:val="00795DAB"/>
    <w:rsid w:val="00797040"/>
    <w:rsid w:val="007A21DE"/>
    <w:rsid w:val="007A2639"/>
    <w:rsid w:val="007A30B6"/>
    <w:rsid w:val="007A4B82"/>
    <w:rsid w:val="007A597F"/>
    <w:rsid w:val="007B058A"/>
    <w:rsid w:val="007B1AD8"/>
    <w:rsid w:val="007B1D51"/>
    <w:rsid w:val="007B2DE8"/>
    <w:rsid w:val="007B37BB"/>
    <w:rsid w:val="007B52D9"/>
    <w:rsid w:val="007B70E3"/>
    <w:rsid w:val="007B72B6"/>
    <w:rsid w:val="007B7610"/>
    <w:rsid w:val="007B7908"/>
    <w:rsid w:val="007C0FE1"/>
    <w:rsid w:val="007C1DB1"/>
    <w:rsid w:val="007C3CC7"/>
    <w:rsid w:val="007C4DFE"/>
    <w:rsid w:val="007D1129"/>
    <w:rsid w:val="007D1FED"/>
    <w:rsid w:val="007D2063"/>
    <w:rsid w:val="007D2EDB"/>
    <w:rsid w:val="007D3D35"/>
    <w:rsid w:val="007D3EE8"/>
    <w:rsid w:val="007D400A"/>
    <w:rsid w:val="007D748E"/>
    <w:rsid w:val="007E019A"/>
    <w:rsid w:val="007E1454"/>
    <w:rsid w:val="007E2CEA"/>
    <w:rsid w:val="007E4C65"/>
    <w:rsid w:val="007E6B46"/>
    <w:rsid w:val="007E6F15"/>
    <w:rsid w:val="007F1B76"/>
    <w:rsid w:val="007F35AD"/>
    <w:rsid w:val="007F616D"/>
    <w:rsid w:val="007F6D0F"/>
    <w:rsid w:val="00800632"/>
    <w:rsid w:val="00803BEA"/>
    <w:rsid w:val="00807A34"/>
    <w:rsid w:val="008101FA"/>
    <w:rsid w:val="00811DBD"/>
    <w:rsid w:val="00813B43"/>
    <w:rsid w:val="0081590B"/>
    <w:rsid w:val="00815FE9"/>
    <w:rsid w:val="00817D0A"/>
    <w:rsid w:val="008216D8"/>
    <w:rsid w:val="00822028"/>
    <w:rsid w:val="00822DF9"/>
    <w:rsid w:val="00824B4B"/>
    <w:rsid w:val="00831671"/>
    <w:rsid w:val="00832D6D"/>
    <w:rsid w:val="008338A9"/>
    <w:rsid w:val="00835191"/>
    <w:rsid w:val="00837AF2"/>
    <w:rsid w:val="00840B87"/>
    <w:rsid w:val="00842056"/>
    <w:rsid w:val="00842448"/>
    <w:rsid w:val="00844CF5"/>
    <w:rsid w:val="00847933"/>
    <w:rsid w:val="00851038"/>
    <w:rsid w:val="00851E6E"/>
    <w:rsid w:val="00852B30"/>
    <w:rsid w:val="00853385"/>
    <w:rsid w:val="00853A20"/>
    <w:rsid w:val="008542E8"/>
    <w:rsid w:val="00855949"/>
    <w:rsid w:val="00855EED"/>
    <w:rsid w:val="00860A20"/>
    <w:rsid w:val="00862B44"/>
    <w:rsid w:val="0086712C"/>
    <w:rsid w:val="0086796E"/>
    <w:rsid w:val="00867DAA"/>
    <w:rsid w:val="00870570"/>
    <w:rsid w:val="00871256"/>
    <w:rsid w:val="00871CF7"/>
    <w:rsid w:val="0087373C"/>
    <w:rsid w:val="00875447"/>
    <w:rsid w:val="0088089B"/>
    <w:rsid w:val="0088315A"/>
    <w:rsid w:val="00883756"/>
    <w:rsid w:val="00883E13"/>
    <w:rsid w:val="00884671"/>
    <w:rsid w:val="0088701E"/>
    <w:rsid w:val="00890756"/>
    <w:rsid w:val="00892925"/>
    <w:rsid w:val="00894B09"/>
    <w:rsid w:val="008960A5"/>
    <w:rsid w:val="00897296"/>
    <w:rsid w:val="008A07CA"/>
    <w:rsid w:val="008A0B2C"/>
    <w:rsid w:val="008A20B5"/>
    <w:rsid w:val="008A24D4"/>
    <w:rsid w:val="008A2A5E"/>
    <w:rsid w:val="008A36DF"/>
    <w:rsid w:val="008A5681"/>
    <w:rsid w:val="008A658A"/>
    <w:rsid w:val="008A71E3"/>
    <w:rsid w:val="008A741E"/>
    <w:rsid w:val="008B1BC5"/>
    <w:rsid w:val="008B24E0"/>
    <w:rsid w:val="008B3D86"/>
    <w:rsid w:val="008B5952"/>
    <w:rsid w:val="008B75DD"/>
    <w:rsid w:val="008C181D"/>
    <w:rsid w:val="008C456D"/>
    <w:rsid w:val="008C638E"/>
    <w:rsid w:val="008E1B84"/>
    <w:rsid w:val="008E43EE"/>
    <w:rsid w:val="008F06BE"/>
    <w:rsid w:val="008F22B8"/>
    <w:rsid w:val="008F268B"/>
    <w:rsid w:val="008F380E"/>
    <w:rsid w:val="008F50F3"/>
    <w:rsid w:val="008F5692"/>
    <w:rsid w:val="008F75CA"/>
    <w:rsid w:val="008F7A60"/>
    <w:rsid w:val="00900514"/>
    <w:rsid w:val="00900A3C"/>
    <w:rsid w:val="00902DEF"/>
    <w:rsid w:val="00903EF0"/>
    <w:rsid w:val="009108FB"/>
    <w:rsid w:val="00911499"/>
    <w:rsid w:val="009116E7"/>
    <w:rsid w:val="009147DF"/>
    <w:rsid w:val="009159D5"/>
    <w:rsid w:val="00915B38"/>
    <w:rsid w:val="00921845"/>
    <w:rsid w:val="00922093"/>
    <w:rsid w:val="009234E6"/>
    <w:rsid w:val="00924999"/>
    <w:rsid w:val="0092574E"/>
    <w:rsid w:val="00925789"/>
    <w:rsid w:val="009262C5"/>
    <w:rsid w:val="00926DC4"/>
    <w:rsid w:val="00931CBC"/>
    <w:rsid w:val="009362F9"/>
    <w:rsid w:val="009417CB"/>
    <w:rsid w:val="0094230A"/>
    <w:rsid w:val="009456EB"/>
    <w:rsid w:val="00946A6B"/>
    <w:rsid w:val="0095127A"/>
    <w:rsid w:val="0095265D"/>
    <w:rsid w:val="00952CDA"/>
    <w:rsid w:val="00952DC7"/>
    <w:rsid w:val="00954C9B"/>
    <w:rsid w:val="00956CD0"/>
    <w:rsid w:val="009600A7"/>
    <w:rsid w:val="00960E5C"/>
    <w:rsid w:val="009617D7"/>
    <w:rsid w:val="00961C78"/>
    <w:rsid w:val="0096218A"/>
    <w:rsid w:val="00964332"/>
    <w:rsid w:val="00964FED"/>
    <w:rsid w:val="00966074"/>
    <w:rsid w:val="009667F8"/>
    <w:rsid w:val="00974080"/>
    <w:rsid w:val="00977CC6"/>
    <w:rsid w:val="009803B3"/>
    <w:rsid w:val="00980CBC"/>
    <w:rsid w:val="009828E2"/>
    <w:rsid w:val="00982ECB"/>
    <w:rsid w:val="00985884"/>
    <w:rsid w:val="00987D8B"/>
    <w:rsid w:val="009916E0"/>
    <w:rsid w:val="009A7C34"/>
    <w:rsid w:val="009B1CFD"/>
    <w:rsid w:val="009B1FF4"/>
    <w:rsid w:val="009B2BC1"/>
    <w:rsid w:val="009B3EB2"/>
    <w:rsid w:val="009B4461"/>
    <w:rsid w:val="009B5834"/>
    <w:rsid w:val="009B6371"/>
    <w:rsid w:val="009C1ACF"/>
    <w:rsid w:val="009C5502"/>
    <w:rsid w:val="009C57C3"/>
    <w:rsid w:val="009C5FA2"/>
    <w:rsid w:val="009D20E6"/>
    <w:rsid w:val="009D24EC"/>
    <w:rsid w:val="009D3704"/>
    <w:rsid w:val="009D6911"/>
    <w:rsid w:val="009D6A36"/>
    <w:rsid w:val="009D7DF9"/>
    <w:rsid w:val="009E0329"/>
    <w:rsid w:val="009E11B0"/>
    <w:rsid w:val="009E2303"/>
    <w:rsid w:val="009E2BC7"/>
    <w:rsid w:val="009E41F2"/>
    <w:rsid w:val="009E442B"/>
    <w:rsid w:val="009F184E"/>
    <w:rsid w:val="009F1BA0"/>
    <w:rsid w:val="009F2D8D"/>
    <w:rsid w:val="009F4713"/>
    <w:rsid w:val="009F77E3"/>
    <w:rsid w:val="009F7A7E"/>
    <w:rsid w:val="00A013D6"/>
    <w:rsid w:val="00A017D7"/>
    <w:rsid w:val="00A0275E"/>
    <w:rsid w:val="00A06C67"/>
    <w:rsid w:val="00A100DF"/>
    <w:rsid w:val="00A12BB0"/>
    <w:rsid w:val="00A173A7"/>
    <w:rsid w:val="00A2041E"/>
    <w:rsid w:val="00A20A7D"/>
    <w:rsid w:val="00A21F68"/>
    <w:rsid w:val="00A23363"/>
    <w:rsid w:val="00A23F89"/>
    <w:rsid w:val="00A252B5"/>
    <w:rsid w:val="00A2728C"/>
    <w:rsid w:val="00A301EA"/>
    <w:rsid w:val="00A325D2"/>
    <w:rsid w:val="00A344A9"/>
    <w:rsid w:val="00A349AA"/>
    <w:rsid w:val="00A350FA"/>
    <w:rsid w:val="00A362F3"/>
    <w:rsid w:val="00A369D3"/>
    <w:rsid w:val="00A40D14"/>
    <w:rsid w:val="00A41034"/>
    <w:rsid w:val="00A4104A"/>
    <w:rsid w:val="00A44134"/>
    <w:rsid w:val="00A451DB"/>
    <w:rsid w:val="00A451DF"/>
    <w:rsid w:val="00A456D7"/>
    <w:rsid w:val="00A46098"/>
    <w:rsid w:val="00A463A8"/>
    <w:rsid w:val="00A4759A"/>
    <w:rsid w:val="00A503CE"/>
    <w:rsid w:val="00A51603"/>
    <w:rsid w:val="00A5295E"/>
    <w:rsid w:val="00A531F8"/>
    <w:rsid w:val="00A55ABA"/>
    <w:rsid w:val="00A57134"/>
    <w:rsid w:val="00A57371"/>
    <w:rsid w:val="00A608DD"/>
    <w:rsid w:val="00A60BC0"/>
    <w:rsid w:val="00A63F7C"/>
    <w:rsid w:val="00A65AA1"/>
    <w:rsid w:val="00A66A47"/>
    <w:rsid w:val="00A709F6"/>
    <w:rsid w:val="00A70D62"/>
    <w:rsid w:val="00A71121"/>
    <w:rsid w:val="00A725A5"/>
    <w:rsid w:val="00A73810"/>
    <w:rsid w:val="00A743E9"/>
    <w:rsid w:val="00A74A04"/>
    <w:rsid w:val="00A75DDA"/>
    <w:rsid w:val="00A760D3"/>
    <w:rsid w:val="00A77166"/>
    <w:rsid w:val="00A80E69"/>
    <w:rsid w:val="00A81F92"/>
    <w:rsid w:val="00A86274"/>
    <w:rsid w:val="00A87ADD"/>
    <w:rsid w:val="00A87F31"/>
    <w:rsid w:val="00A90815"/>
    <w:rsid w:val="00A909D6"/>
    <w:rsid w:val="00A960D3"/>
    <w:rsid w:val="00AA10A1"/>
    <w:rsid w:val="00AA139F"/>
    <w:rsid w:val="00AA207F"/>
    <w:rsid w:val="00AA2D67"/>
    <w:rsid w:val="00AA2E6B"/>
    <w:rsid w:val="00AA376D"/>
    <w:rsid w:val="00AA7255"/>
    <w:rsid w:val="00AB145B"/>
    <w:rsid w:val="00AB4367"/>
    <w:rsid w:val="00AB442F"/>
    <w:rsid w:val="00AB4E68"/>
    <w:rsid w:val="00AB5A8B"/>
    <w:rsid w:val="00AB5AFB"/>
    <w:rsid w:val="00AC026E"/>
    <w:rsid w:val="00AC1E1E"/>
    <w:rsid w:val="00AC3295"/>
    <w:rsid w:val="00AC4448"/>
    <w:rsid w:val="00AC6242"/>
    <w:rsid w:val="00AD08AD"/>
    <w:rsid w:val="00AD1021"/>
    <w:rsid w:val="00AD10F4"/>
    <w:rsid w:val="00AD283C"/>
    <w:rsid w:val="00AD284C"/>
    <w:rsid w:val="00AD3F4D"/>
    <w:rsid w:val="00AD5C39"/>
    <w:rsid w:val="00AD6D71"/>
    <w:rsid w:val="00AE0D40"/>
    <w:rsid w:val="00AE467C"/>
    <w:rsid w:val="00AE6A02"/>
    <w:rsid w:val="00AE7A48"/>
    <w:rsid w:val="00AF3C3F"/>
    <w:rsid w:val="00AF54C1"/>
    <w:rsid w:val="00AF5627"/>
    <w:rsid w:val="00AF7618"/>
    <w:rsid w:val="00B00274"/>
    <w:rsid w:val="00B0295E"/>
    <w:rsid w:val="00B05415"/>
    <w:rsid w:val="00B06209"/>
    <w:rsid w:val="00B1207E"/>
    <w:rsid w:val="00B13921"/>
    <w:rsid w:val="00B13C86"/>
    <w:rsid w:val="00B16C30"/>
    <w:rsid w:val="00B1762C"/>
    <w:rsid w:val="00B20757"/>
    <w:rsid w:val="00B21842"/>
    <w:rsid w:val="00B223A2"/>
    <w:rsid w:val="00B225C9"/>
    <w:rsid w:val="00B245DB"/>
    <w:rsid w:val="00B26308"/>
    <w:rsid w:val="00B35233"/>
    <w:rsid w:val="00B3531E"/>
    <w:rsid w:val="00B3770C"/>
    <w:rsid w:val="00B40AE4"/>
    <w:rsid w:val="00B45D4F"/>
    <w:rsid w:val="00B468CD"/>
    <w:rsid w:val="00B513C6"/>
    <w:rsid w:val="00B529C2"/>
    <w:rsid w:val="00B56BB4"/>
    <w:rsid w:val="00B57DE3"/>
    <w:rsid w:val="00B60F5A"/>
    <w:rsid w:val="00B616F4"/>
    <w:rsid w:val="00B70638"/>
    <w:rsid w:val="00B7259F"/>
    <w:rsid w:val="00B734E1"/>
    <w:rsid w:val="00B761AC"/>
    <w:rsid w:val="00B810ED"/>
    <w:rsid w:val="00B81641"/>
    <w:rsid w:val="00B8342E"/>
    <w:rsid w:val="00B836AD"/>
    <w:rsid w:val="00B87652"/>
    <w:rsid w:val="00B91138"/>
    <w:rsid w:val="00B91FEE"/>
    <w:rsid w:val="00B923B4"/>
    <w:rsid w:val="00B935DE"/>
    <w:rsid w:val="00B93995"/>
    <w:rsid w:val="00B96CA0"/>
    <w:rsid w:val="00BA000E"/>
    <w:rsid w:val="00BA0D0C"/>
    <w:rsid w:val="00BA1275"/>
    <w:rsid w:val="00BA4558"/>
    <w:rsid w:val="00BA66D3"/>
    <w:rsid w:val="00BB0E5F"/>
    <w:rsid w:val="00BB1BB7"/>
    <w:rsid w:val="00BB3EAC"/>
    <w:rsid w:val="00BB4073"/>
    <w:rsid w:val="00BB493B"/>
    <w:rsid w:val="00BC02F8"/>
    <w:rsid w:val="00BC1C05"/>
    <w:rsid w:val="00BC3F21"/>
    <w:rsid w:val="00BC4D77"/>
    <w:rsid w:val="00BC70FB"/>
    <w:rsid w:val="00BD0784"/>
    <w:rsid w:val="00BD32D8"/>
    <w:rsid w:val="00BE0B1D"/>
    <w:rsid w:val="00BE19C5"/>
    <w:rsid w:val="00BE4836"/>
    <w:rsid w:val="00BE4A5B"/>
    <w:rsid w:val="00BE4F74"/>
    <w:rsid w:val="00BF1263"/>
    <w:rsid w:val="00BF23FE"/>
    <w:rsid w:val="00BF2AEB"/>
    <w:rsid w:val="00BF6769"/>
    <w:rsid w:val="00BF6A75"/>
    <w:rsid w:val="00BF721F"/>
    <w:rsid w:val="00BF7DE4"/>
    <w:rsid w:val="00BF7EAE"/>
    <w:rsid w:val="00C01261"/>
    <w:rsid w:val="00C0261A"/>
    <w:rsid w:val="00C02E90"/>
    <w:rsid w:val="00C0394F"/>
    <w:rsid w:val="00C03D61"/>
    <w:rsid w:val="00C0590B"/>
    <w:rsid w:val="00C0739E"/>
    <w:rsid w:val="00C11956"/>
    <w:rsid w:val="00C120F3"/>
    <w:rsid w:val="00C13E31"/>
    <w:rsid w:val="00C142B4"/>
    <w:rsid w:val="00C1463B"/>
    <w:rsid w:val="00C21890"/>
    <w:rsid w:val="00C22AD8"/>
    <w:rsid w:val="00C24814"/>
    <w:rsid w:val="00C251FF"/>
    <w:rsid w:val="00C27C16"/>
    <w:rsid w:val="00C30EC1"/>
    <w:rsid w:val="00C32093"/>
    <w:rsid w:val="00C34927"/>
    <w:rsid w:val="00C3507F"/>
    <w:rsid w:val="00C362D9"/>
    <w:rsid w:val="00C36723"/>
    <w:rsid w:val="00C419FF"/>
    <w:rsid w:val="00C45D49"/>
    <w:rsid w:val="00C52781"/>
    <w:rsid w:val="00C551BC"/>
    <w:rsid w:val="00C55BB0"/>
    <w:rsid w:val="00C55BF6"/>
    <w:rsid w:val="00C560B1"/>
    <w:rsid w:val="00C60651"/>
    <w:rsid w:val="00C62204"/>
    <w:rsid w:val="00C62912"/>
    <w:rsid w:val="00C6306A"/>
    <w:rsid w:val="00C643C5"/>
    <w:rsid w:val="00C65CAB"/>
    <w:rsid w:val="00C71E23"/>
    <w:rsid w:val="00C7253C"/>
    <w:rsid w:val="00C7344A"/>
    <w:rsid w:val="00C7551B"/>
    <w:rsid w:val="00C7565C"/>
    <w:rsid w:val="00C76CA8"/>
    <w:rsid w:val="00C7776F"/>
    <w:rsid w:val="00C815A6"/>
    <w:rsid w:val="00C833F4"/>
    <w:rsid w:val="00C84C72"/>
    <w:rsid w:val="00C872E0"/>
    <w:rsid w:val="00C91E2F"/>
    <w:rsid w:val="00C92265"/>
    <w:rsid w:val="00C92F18"/>
    <w:rsid w:val="00C948F4"/>
    <w:rsid w:val="00CA1D41"/>
    <w:rsid w:val="00CA57E5"/>
    <w:rsid w:val="00CB0F0C"/>
    <w:rsid w:val="00CB662E"/>
    <w:rsid w:val="00CB784B"/>
    <w:rsid w:val="00CC001C"/>
    <w:rsid w:val="00CC05C9"/>
    <w:rsid w:val="00CC5E42"/>
    <w:rsid w:val="00CC673A"/>
    <w:rsid w:val="00CC6D5D"/>
    <w:rsid w:val="00CD3ED9"/>
    <w:rsid w:val="00CE0C9A"/>
    <w:rsid w:val="00CE11E4"/>
    <w:rsid w:val="00CE44D3"/>
    <w:rsid w:val="00CE7523"/>
    <w:rsid w:val="00CF078D"/>
    <w:rsid w:val="00CF21BD"/>
    <w:rsid w:val="00CF249D"/>
    <w:rsid w:val="00CF26BA"/>
    <w:rsid w:val="00CF4557"/>
    <w:rsid w:val="00CF4760"/>
    <w:rsid w:val="00CF4BEB"/>
    <w:rsid w:val="00CF5644"/>
    <w:rsid w:val="00CF6E57"/>
    <w:rsid w:val="00CF758E"/>
    <w:rsid w:val="00D01E89"/>
    <w:rsid w:val="00D04F89"/>
    <w:rsid w:val="00D05C90"/>
    <w:rsid w:val="00D102D8"/>
    <w:rsid w:val="00D117EE"/>
    <w:rsid w:val="00D163E5"/>
    <w:rsid w:val="00D16D53"/>
    <w:rsid w:val="00D17422"/>
    <w:rsid w:val="00D17A1D"/>
    <w:rsid w:val="00D22171"/>
    <w:rsid w:val="00D2222C"/>
    <w:rsid w:val="00D2592C"/>
    <w:rsid w:val="00D2616B"/>
    <w:rsid w:val="00D301B7"/>
    <w:rsid w:val="00D3389C"/>
    <w:rsid w:val="00D33EBD"/>
    <w:rsid w:val="00D3538B"/>
    <w:rsid w:val="00D378B0"/>
    <w:rsid w:val="00D37944"/>
    <w:rsid w:val="00D3799A"/>
    <w:rsid w:val="00D41F92"/>
    <w:rsid w:val="00D44189"/>
    <w:rsid w:val="00D45455"/>
    <w:rsid w:val="00D4698B"/>
    <w:rsid w:val="00D47019"/>
    <w:rsid w:val="00D47847"/>
    <w:rsid w:val="00D55627"/>
    <w:rsid w:val="00D60FD6"/>
    <w:rsid w:val="00D6389B"/>
    <w:rsid w:val="00D647FC"/>
    <w:rsid w:val="00D66249"/>
    <w:rsid w:val="00D66450"/>
    <w:rsid w:val="00D66EE4"/>
    <w:rsid w:val="00D70AF2"/>
    <w:rsid w:val="00D71A3A"/>
    <w:rsid w:val="00D71E67"/>
    <w:rsid w:val="00D72D1D"/>
    <w:rsid w:val="00D73589"/>
    <w:rsid w:val="00D73813"/>
    <w:rsid w:val="00D76325"/>
    <w:rsid w:val="00D816CA"/>
    <w:rsid w:val="00D82D3B"/>
    <w:rsid w:val="00D82DBF"/>
    <w:rsid w:val="00D82F35"/>
    <w:rsid w:val="00D90DAB"/>
    <w:rsid w:val="00D92ED5"/>
    <w:rsid w:val="00D94446"/>
    <w:rsid w:val="00D97009"/>
    <w:rsid w:val="00DA0144"/>
    <w:rsid w:val="00DA1615"/>
    <w:rsid w:val="00DA4099"/>
    <w:rsid w:val="00DA5063"/>
    <w:rsid w:val="00DA51D9"/>
    <w:rsid w:val="00DA7070"/>
    <w:rsid w:val="00DB2A7F"/>
    <w:rsid w:val="00DC1535"/>
    <w:rsid w:val="00DC1B2C"/>
    <w:rsid w:val="00DC49C8"/>
    <w:rsid w:val="00DC5121"/>
    <w:rsid w:val="00DC531F"/>
    <w:rsid w:val="00DC5FDC"/>
    <w:rsid w:val="00DD052D"/>
    <w:rsid w:val="00DD0F67"/>
    <w:rsid w:val="00DD1F55"/>
    <w:rsid w:val="00DD4497"/>
    <w:rsid w:val="00DD4D0F"/>
    <w:rsid w:val="00DD6D36"/>
    <w:rsid w:val="00DE0683"/>
    <w:rsid w:val="00DE0AA1"/>
    <w:rsid w:val="00DE3902"/>
    <w:rsid w:val="00DE448D"/>
    <w:rsid w:val="00DE4F59"/>
    <w:rsid w:val="00DE7557"/>
    <w:rsid w:val="00DF207B"/>
    <w:rsid w:val="00DF2206"/>
    <w:rsid w:val="00DF7076"/>
    <w:rsid w:val="00DF7286"/>
    <w:rsid w:val="00E044D9"/>
    <w:rsid w:val="00E05DF2"/>
    <w:rsid w:val="00E072D7"/>
    <w:rsid w:val="00E10346"/>
    <w:rsid w:val="00E10562"/>
    <w:rsid w:val="00E10AD9"/>
    <w:rsid w:val="00E1751F"/>
    <w:rsid w:val="00E20094"/>
    <w:rsid w:val="00E22D39"/>
    <w:rsid w:val="00E24719"/>
    <w:rsid w:val="00E27131"/>
    <w:rsid w:val="00E35BF2"/>
    <w:rsid w:val="00E36AA2"/>
    <w:rsid w:val="00E377D8"/>
    <w:rsid w:val="00E40A3C"/>
    <w:rsid w:val="00E41BA5"/>
    <w:rsid w:val="00E42967"/>
    <w:rsid w:val="00E44ED2"/>
    <w:rsid w:val="00E47BF1"/>
    <w:rsid w:val="00E47EBA"/>
    <w:rsid w:val="00E512DD"/>
    <w:rsid w:val="00E527F4"/>
    <w:rsid w:val="00E54BF4"/>
    <w:rsid w:val="00E5633F"/>
    <w:rsid w:val="00E56992"/>
    <w:rsid w:val="00E63964"/>
    <w:rsid w:val="00E7052D"/>
    <w:rsid w:val="00E71389"/>
    <w:rsid w:val="00E72491"/>
    <w:rsid w:val="00E732DB"/>
    <w:rsid w:val="00E74486"/>
    <w:rsid w:val="00E7580A"/>
    <w:rsid w:val="00E75C59"/>
    <w:rsid w:val="00E75C87"/>
    <w:rsid w:val="00E75CAA"/>
    <w:rsid w:val="00E75E63"/>
    <w:rsid w:val="00E83D76"/>
    <w:rsid w:val="00E91241"/>
    <w:rsid w:val="00E91A22"/>
    <w:rsid w:val="00E92DE1"/>
    <w:rsid w:val="00E935C7"/>
    <w:rsid w:val="00E93E43"/>
    <w:rsid w:val="00E9574A"/>
    <w:rsid w:val="00E96125"/>
    <w:rsid w:val="00EA1873"/>
    <w:rsid w:val="00EA1FAA"/>
    <w:rsid w:val="00EA233E"/>
    <w:rsid w:val="00EA2403"/>
    <w:rsid w:val="00EA277B"/>
    <w:rsid w:val="00EA7025"/>
    <w:rsid w:val="00EA723B"/>
    <w:rsid w:val="00EA78DF"/>
    <w:rsid w:val="00EB4FA7"/>
    <w:rsid w:val="00EB57FE"/>
    <w:rsid w:val="00EC0C09"/>
    <w:rsid w:val="00EC4D00"/>
    <w:rsid w:val="00ED19E7"/>
    <w:rsid w:val="00ED22BE"/>
    <w:rsid w:val="00ED3CDF"/>
    <w:rsid w:val="00EE1D32"/>
    <w:rsid w:val="00EE63D5"/>
    <w:rsid w:val="00EE6C49"/>
    <w:rsid w:val="00EF0725"/>
    <w:rsid w:val="00EF0844"/>
    <w:rsid w:val="00EF278C"/>
    <w:rsid w:val="00EF2FA5"/>
    <w:rsid w:val="00EF3D65"/>
    <w:rsid w:val="00EF4B0B"/>
    <w:rsid w:val="00EF4DC3"/>
    <w:rsid w:val="00EF590C"/>
    <w:rsid w:val="00EF5DEE"/>
    <w:rsid w:val="00EF6A3B"/>
    <w:rsid w:val="00EF78C4"/>
    <w:rsid w:val="00F065CF"/>
    <w:rsid w:val="00F07EA6"/>
    <w:rsid w:val="00F11236"/>
    <w:rsid w:val="00F1172C"/>
    <w:rsid w:val="00F12833"/>
    <w:rsid w:val="00F130E5"/>
    <w:rsid w:val="00F152FF"/>
    <w:rsid w:val="00F15D89"/>
    <w:rsid w:val="00F17A24"/>
    <w:rsid w:val="00F20626"/>
    <w:rsid w:val="00F2089F"/>
    <w:rsid w:val="00F23DAF"/>
    <w:rsid w:val="00F2737F"/>
    <w:rsid w:val="00F277F6"/>
    <w:rsid w:val="00F37256"/>
    <w:rsid w:val="00F40A50"/>
    <w:rsid w:val="00F439F0"/>
    <w:rsid w:val="00F46D40"/>
    <w:rsid w:val="00F541D4"/>
    <w:rsid w:val="00F54620"/>
    <w:rsid w:val="00F54F53"/>
    <w:rsid w:val="00F55138"/>
    <w:rsid w:val="00F603E8"/>
    <w:rsid w:val="00F61BFA"/>
    <w:rsid w:val="00F623DF"/>
    <w:rsid w:val="00F62A9D"/>
    <w:rsid w:val="00F66372"/>
    <w:rsid w:val="00F74E2B"/>
    <w:rsid w:val="00F80471"/>
    <w:rsid w:val="00F8161F"/>
    <w:rsid w:val="00F81E77"/>
    <w:rsid w:val="00F84A76"/>
    <w:rsid w:val="00F867A5"/>
    <w:rsid w:val="00F8698D"/>
    <w:rsid w:val="00F86A77"/>
    <w:rsid w:val="00F86B48"/>
    <w:rsid w:val="00F87D74"/>
    <w:rsid w:val="00F9063B"/>
    <w:rsid w:val="00F91914"/>
    <w:rsid w:val="00F9429D"/>
    <w:rsid w:val="00F94CA5"/>
    <w:rsid w:val="00F9607D"/>
    <w:rsid w:val="00FA0D2F"/>
    <w:rsid w:val="00FA3910"/>
    <w:rsid w:val="00FA6329"/>
    <w:rsid w:val="00FA7A5F"/>
    <w:rsid w:val="00FB0797"/>
    <w:rsid w:val="00FB26A9"/>
    <w:rsid w:val="00FB26C2"/>
    <w:rsid w:val="00FB2CD3"/>
    <w:rsid w:val="00FB42A0"/>
    <w:rsid w:val="00FB44F9"/>
    <w:rsid w:val="00FB67D0"/>
    <w:rsid w:val="00FC0094"/>
    <w:rsid w:val="00FC0664"/>
    <w:rsid w:val="00FC30B9"/>
    <w:rsid w:val="00FC39B1"/>
    <w:rsid w:val="00FC52A7"/>
    <w:rsid w:val="00FC7E86"/>
    <w:rsid w:val="00FD0A3A"/>
    <w:rsid w:val="00FD4055"/>
    <w:rsid w:val="00FD61F1"/>
    <w:rsid w:val="00FD639F"/>
    <w:rsid w:val="00FD6620"/>
    <w:rsid w:val="00FD705C"/>
    <w:rsid w:val="00FE3E0A"/>
    <w:rsid w:val="00FE3E54"/>
    <w:rsid w:val="00FE454C"/>
    <w:rsid w:val="00FE4694"/>
    <w:rsid w:val="00FE4889"/>
    <w:rsid w:val="00FE5268"/>
    <w:rsid w:val="00FE6D99"/>
    <w:rsid w:val="00FF368D"/>
    <w:rsid w:val="00FF4164"/>
    <w:rsid w:val="00FF526C"/>
    <w:rsid w:val="00FF7C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F2721"/>
  </w:style>
  <w:style w:type="paragraph" w:styleId="1">
    <w:name w:val="heading 1"/>
    <w:basedOn w:val="a0"/>
    <w:next w:val="a0"/>
    <w:link w:val="10"/>
    <w:qFormat/>
    <w:rsid w:val="00461A3F"/>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aliases w:val="H2"/>
    <w:basedOn w:val="a0"/>
    <w:next w:val="a0"/>
    <w:link w:val="20"/>
    <w:qFormat/>
    <w:rsid w:val="00461A3F"/>
    <w:pPr>
      <w:keepNext/>
      <w:pBdr>
        <w:bottom w:val="single" w:sz="12" w:space="3" w:color="auto"/>
      </w:pBdr>
      <w:spacing w:after="0" w:line="240" w:lineRule="auto"/>
      <w:outlineLvl w:val="1"/>
    </w:pPr>
    <w:rPr>
      <w:rFonts w:ascii="Times New Roman" w:eastAsia="Times New Roman" w:hAnsi="Times New Roman" w:cs="Times New Roman"/>
      <w:sz w:val="28"/>
      <w:szCs w:val="20"/>
      <w:lang w:eastAsia="ru-RU"/>
    </w:rPr>
  </w:style>
  <w:style w:type="paragraph" w:styleId="30">
    <w:name w:val="heading 3"/>
    <w:basedOn w:val="a0"/>
    <w:next w:val="a0"/>
    <w:link w:val="31"/>
    <w:qFormat/>
    <w:rsid w:val="00461A3F"/>
    <w:pPr>
      <w:keepNext/>
      <w:pBdr>
        <w:bottom w:val="single" w:sz="12" w:space="31" w:color="auto"/>
      </w:pBdr>
      <w:spacing w:after="0" w:line="240" w:lineRule="auto"/>
      <w:jc w:val="both"/>
      <w:outlineLvl w:val="2"/>
    </w:pPr>
    <w:rPr>
      <w:rFonts w:ascii="Times New Roman" w:eastAsia="Times New Roman" w:hAnsi="Times New Roman" w:cs="Times New Roman"/>
      <w:sz w:val="28"/>
      <w:szCs w:val="20"/>
      <w:lang w:eastAsia="ru-RU"/>
    </w:rPr>
  </w:style>
  <w:style w:type="paragraph" w:styleId="6">
    <w:name w:val="heading 6"/>
    <w:basedOn w:val="a0"/>
    <w:next w:val="a0"/>
    <w:link w:val="60"/>
    <w:qFormat/>
    <w:rsid w:val="00461A3F"/>
    <w:pPr>
      <w:spacing w:before="240" w:after="60" w:line="240" w:lineRule="auto"/>
      <w:outlineLvl w:val="5"/>
    </w:pPr>
    <w:rPr>
      <w:rFonts w:ascii="Times New Roman" w:eastAsia="Times New Roman" w:hAnsi="Times New Roman" w:cs="Times New Roman"/>
      <w:b/>
      <w:bCs/>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61A3F"/>
    <w:rPr>
      <w:rFonts w:ascii="Arial" w:eastAsia="Times New Roman" w:hAnsi="Arial" w:cs="Arial"/>
      <w:b/>
      <w:bCs/>
      <w:kern w:val="32"/>
      <w:sz w:val="32"/>
      <w:szCs w:val="32"/>
      <w:lang w:eastAsia="ru-RU"/>
    </w:rPr>
  </w:style>
  <w:style w:type="character" w:customStyle="1" w:styleId="20">
    <w:name w:val="Заголовок 2 Знак"/>
    <w:aliases w:val="H2 Знак"/>
    <w:basedOn w:val="a1"/>
    <w:link w:val="2"/>
    <w:rsid w:val="00461A3F"/>
    <w:rPr>
      <w:rFonts w:ascii="Times New Roman" w:eastAsia="Times New Roman" w:hAnsi="Times New Roman" w:cs="Times New Roman"/>
      <w:sz w:val="28"/>
      <w:szCs w:val="20"/>
      <w:lang w:eastAsia="ru-RU"/>
    </w:rPr>
  </w:style>
  <w:style w:type="character" w:customStyle="1" w:styleId="31">
    <w:name w:val="Заголовок 3 Знак"/>
    <w:basedOn w:val="a1"/>
    <w:link w:val="30"/>
    <w:rsid w:val="00461A3F"/>
    <w:rPr>
      <w:rFonts w:ascii="Times New Roman" w:eastAsia="Times New Roman" w:hAnsi="Times New Roman" w:cs="Times New Roman"/>
      <w:sz w:val="28"/>
      <w:szCs w:val="20"/>
      <w:lang w:eastAsia="ru-RU"/>
    </w:rPr>
  </w:style>
  <w:style w:type="character" w:customStyle="1" w:styleId="60">
    <w:name w:val="Заголовок 6 Знак"/>
    <w:basedOn w:val="a1"/>
    <w:link w:val="6"/>
    <w:rsid w:val="00461A3F"/>
    <w:rPr>
      <w:rFonts w:ascii="Times New Roman" w:eastAsia="Times New Roman" w:hAnsi="Times New Roman" w:cs="Times New Roman"/>
      <w:b/>
      <w:bCs/>
      <w:lang w:eastAsia="ru-RU"/>
    </w:rPr>
  </w:style>
  <w:style w:type="numbering" w:customStyle="1" w:styleId="11">
    <w:name w:val="Нет списка1"/>
    <w:next w:val="a3"/>
    <w:uiPriority w:val="99"/>
    <w:semiHidden/>
    <w:unhideWhenUsed/>
    <w:rsid w:val="00461A3F"/>
  </w:style>
  <w:style w:type="paragraph" w:styleId="a4">
    <w:name w:val="Body Text"/>
    <w:basedOn w:val="a0"/>
    <w:link w:val="a5"/>
    <w:rsid w:val="00461A3F"/>
    <w:pPr>
      <w:spacing w:after="120" w:line="240" w:lineRule="auto"/>
    </w:pPr>
    <w:rPr>
      <w:rFonts w:ascii="Times New Roman" w:eastAsia="Times New Roman" w:hAnsi="Times New Roman" w:cs="Times New Roman"/>
      <w:sz w:val="20"/>
      <w:szCs w:val="20"/>
      <w:lang w:eastAsia="ru-RU"/>
    </w:rPr>
  </w:style>
  <w:style w:type="character" w:customStyle="1" w:styleId="a5">
    <w:name w:val="Основной текст Знак"/>
    <w:basedOn w:val="a1"/>
    <w:link w:val="a4"/>
    <w:rsid w:val="00461A3F"/>
    <w:rPr>
      <w:rFonts w:ascii="Times New Roman" w:eastAsia="Times New Roman" w:hAnsi="Times New Roman" w:cs="Times New Roman"/>
      <w:sz w:val="20"/>
      <w:szCs w:val="20"/>
      <w:lang w:eastAsia="ru-RU"/>
    </w:rPr>
  </w:style>
  <w:style w:type="paragraph" w:customStyle="1" w:styleId="32">
    <w:name w:val="Стиль3"/>
    <w:basedOn w:val="21"/>
    <w:rsid w:val="00461A3F"/>
    <w:pPr>
      <w:widowControl w:val="0"/>
      <w:tabs>
        <w:tab w:val="num" w:pos="1307"/>
      </w:tabs>
      <w:adjustRightInd w:val="0"/>
      <w:spacing w:after="0" w:line="240" w:lineRule="auto"/>
      <w:ind w:left="1080"/>
      <w:jc w:val="both"/>
      <w:textAlignment w:val="baseline"/>
    </w:pPr>
    <w:rPr>
      <w:sz w:val="24"/>
    </w:rPr>
  </w:style>
  <w:style w:type="paragraph" w:customStyle="1" w:styleId="ConsNormal">
    <w:name w:val="ConsNormal"/>
    <w:link w:val="ConsNormal0"/>
    <w:rsid w:val="00461A3F"/>
    <w:pPr>
      <w:widowControl w:val="0"/>
      <w:spacing w:after="0" w:line="240" w:lineRule="auto"/>
      <w:ind w:firstLine="720"/>
    </w:pPr>
    <w:rPr>
      <w:rFonts w:ascii="Arial" w:eastAsia="Times New Roman" w:hAnsi="Arial" w:cs="Times New Roman"/>
      <w:sz w:val="20"/>
      <w:szCs w:val="20"/>
      <w:lang w:eastAsia="ru-RU"/>
    </w:rPr>
  </w:style>
  <w:style w:type="character" w:customStyle="1" w:styleId="ConsNormal0">
    <w:name w:val="ConsNormal Знак"/>
    <w:link w:val="ConsNormal"/>
    <w:rsid w:val="00461A3F"/>
    <w:rPr>
      <w:rFonts w:ascii="Arial" w:eastAsia="Times New Roman" w:hAnsi="Arial" w:cs="Times New Roman"/>
      <w:sz w:val="20"/>
      <w:szCs w:val="20"/>
      <w:lang w:eastAsia="ru-RU"/>
    </w:rPr>
  </w:style>
  <w:style w:type="paragraph" w:customStyle="1" w:styleId="ConsNonformat">
    <w:name w:val="ConsNonformat"/>
    <w:link w:val="ConsNonformat0"/>
    <w:rsid w:val="00461A3F"/>
    <w:pPr>
      <w:widowControl w:val="0"/>
      <w:spacing w:after="0" w:line="240" w:lineRule="auto"/>
    </w:pPr>
    <w:rPr>
      <w:rFonts w:ascii="Courier New" w:eastAsia="Times New Roman" w:hAnsi="Courier New" w:cs="Times New Roman"/>
      <w:sz w:val="20"/>
      <w:szCs w:val="20"/>
      <w:lang w:eastAsia="ru-RU"/>
    </w:rPr>
  </w:style>
  <w:style w:type="character" w:customStyle="1" w:styleId="ConsNonformat0">
    <w:name w:val="ConsNonformat Знак"/>
    <w:link w:val="ConsNonformat"/>
    <w:rsid w:val="00461A3F"/>
    <w:rPr>
      <w:rFonts w:ascii="Courier New" w:eastAsia="Times New Roman" w:hAnsi="Courier New" w:cs="Times New Roman"/>
      <w:sz w:val="20"/>
      <w:szCs w:val="20"/>
      <w:lang w:eastAsia="ru-RU"/>
    </w:rPr>
  </w:style>
  <w:style w:type="paragraph" w:styleId="21">
    <w:name w:val="Body Text Indent 2"/>
    <w:basedOn w:val="a0"/>
    <w:link w:val="22"/>
    <w:rsid w:val="00461A3F"/>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1"/>
    <w:link w:val="21"/>
    <w:rsid w:val="00461A3F"/>
    <w:rPr>
      <w:rFonts w:ascii="Times New Roman" w:eastAsia="Times New Roman" w:hAnsi="Times New Roman" w:cs="Times New Roman"/>
      <w:sz w:val="20"/>
      <w:szCs w:val="20"/>
      <w:lang w:eastAsia="ru-RU"/>
    </w:rPr>
  </w:style>
  <w:style w:type="paragraph" w:styleId="a6">
    <w:name w:val="Body Text Indent"/>
    <w:aliases w:val="текст,Основной текст 1,Нумерованный список !!,Нумерованный список !! Знак Знак Знак Знак,Нумерованный список !! Знак"/>
    <w:basedOn w:val="a0"/>
    <w:link w:val="a7"/>
    <w:rsid w:val="00461A3F"/>
    <w:pPr>
      <w:spacing w:after="120" w:line="240" w:lineRule="auto"/>
      <w:ind w:left="283"/>
    </w:pPr>
    <w:rPr>
      <w:rFonts w:ascii="Times New Roman" w:eastAsia="Times New Roman" w:hAnsi="Times New Roman" w:cs="Times New Roman"/>
      <w:sz w:val="20"/>
      <w:szCs w:val="20"/>
      <w:lang w:eastAsia="ru-RU"/>
    </w:rPr>
  </w:style>
  <w:style w:type="character" w:customStyle="1" w:styleId="a7">
    <w:name w:val="Основной текст с отступом Знак"/>
    <w:aliases w:val="текст Знак,Основной текст 1 Знак,Нумерованный список !! Знак1,Нумерованный список !! Знак Знак Знак Знак Знак,Нумерованный список !! Знак Знак"/>
    <w:basedOn w:val="a1"/>
    <w:link w:val="a6"/>
    <w:rsid w:val="00461A3F"/>
    <w:rPr>
      <w:rFonts w:ascii="Times New Roman" w:eastAsia="Times New Roman" w:hAnsi="Times New Roman" w:cs="Times New Roman"/>
      <w:sz w:val="20"/>
      <w:szCs w:val="20"/>
      <w:lang w:eastAsia="ru-RU"/>
    </w:rPr>
  </w:style>
  <w:style w:type="character" w:styleId="a8">
    <w:name w:val="Hyperlink"/>
    <w:rsid w:val="00461A3F"/>
    <w:rPr>
      <w:rFonts w:eastAsia="Calibri"/>
      <w:color w:val="0000FF"/>
      <w:u w:val="single"/>
      <w:lang w:val="ru-RU" w:eastAsia="zh-CN" w:bidi="ar-SA"/>
    </w:rPr>
  </w:style>
  <w:style w:type="table" w:styleId="a9">
    <w:name w:val="Table Grid"/>
    <w:basedOn w:val="a2"/>
    <w:rsid w:val="00461A3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lock Text"/>
    <w:basedOn w:val="a0"/>
    <w:rsid w:val="00461A3F"/>
    <w:pPr>
      <w:spacing w:after="0" w:line="240" w:lineRule="auto"/>
      <w:ind w:left="142" w:right="141" w:firstLine="425"/>
      <w:jc w:val="both"/>
    </w:pPr>
    <w:rPr>
      <w:rFonts w:ascii="Arial" w:eastAsia="Times New Roman" w:hAnsi="Arial" w:cs="Times New Roman"/>
      <w:i/>
      <w:sz w:val="28"/>
      <w:szCs w:val="20"/>
      <w:lang w:eastAsia="ru-RU"/>
    </w:rPr>
  </w:style>
  <w:style w:type="paragraph" w:customStyle="1" w:styleId="Default">
    <w:name w:val="Default"/>
    <w:rsid w:val="00461A3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33">
    <w:name w:val="Body Text Indent 3"/>
    <w:basedOn w:val="a0"/>
    <w:link w:val="34"/>
    <w:rsid w:val="00461A3F"/>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1"/>
    <w:link w:val="33"/>
    <w:rsid w:val="00461A3F"/>
    <w:rPr>
      <w:rFonts w:ascii="Times New Roman" w:eastAsia="Times New Roman" w:hAnsi="Times New Roman" w:cs="Times New Roman"/>
      <w:sz w:val="16"/>
      <w:szCs w:val="16"/>
      <w:lang w:eastAsia="ru-RU"/>
    </w:rPr>
  </w:style>
  <w:style w:type="paragraph" w:styleId="ab">
    <w:name w:val="Title"/>
    <w:basedOn w:val="a0"/>
    <w:link w:val="ac"/>
    <w:qFormat/>
    <w:rsid w:val="00461A3F"/>
    <w:pPr>
      <w:spacing w:after="0" w:line="240" w:lineRule="auto"/>
      <w:jc w:val="center"/>
    </w:pPr>
    <w:rPr>
      <w:rFonts w:ascii="Times New Roman" w:eastAsia="Times New Roman" w:hAnsi="Times New Roman" w:cs="Times New Roman"/>
      <w:b/>
      <w:sz w:val="28"/>
      <w:szCs w:val="20"/>
      <w:lang w:eastAsia="ru-RU"/>
    </w:rPr>
  </w:style>
  <w:style w:type="character" w:customStyle="1" w:styleId="ac">
    <w:name w:val="Название Знак"/>
    <w:basedOn w:val="a1"/>
    <w:link w:val="ab"/>
    <w:rsid w:val="00461A3F"/>
    <w:rPr>
      <w:rFonts w:ascii="Times New Roman" w:eastAsia="Times New Roman" w:hAnsi="Times New Roman" w:cs="Times New Roman"/>
      <w:b/>
      <w:sz w:val="28"/>
      <w:szCs w:val="20"/>
      <w:lang w:eastAsia="ru-RU"/>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461A3F"/>
    <w:pPr>
      <w:spacing w:after="160" w:line="240" w:lineRule="exact"/>
    </w:pPr>
    <w:rPr>
      <w:rFonts w:ascii="Times New Roman" w:eastAsia="Calibri" w:hAnsi="Times New Roman" w:cs="Times New Roman"/>
      <w:sz w:val="20"/>
      <w:szCs w:val="20"/>
      <w:lang w:eastAsia="zh-CN"/>
    </w:rPr>
  </w:style>
  <w:style w:type="paragraph" w:styleId="ae">
    <w:name w:val="footer"/>
    <w:aliases w:val="Верхний  колонтитул,Знак3 Знак Знак"/>
    <w:basedOn w:val="a0"/>
    <w:link w:val="af"/>
    <w:uiPriority w:val="99"/>
    <w:qFormat/>
    <w:rsid w:val="00461A3F"/>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
    <w:name w:val="Нижний колонтитул Знак"/>
    <w:aliases w:val="Верхний  колонтитул Знак,Знак3 Знак Знак Знак"/>
    <w:basedOn w:val="a1"/>
    <w:link w:val="ae"/>
    <w:uiPriority w:val="99"/>
    <w:rsid w:val="00461A3F"/>
    <w:rPr>
      <w:rFonts w:ascii="Times New Roman" w:eastAsia="Times New Roman" w:hAnsi="Times New Roman" w:cs="Times New Roman"/>
      <w:sz w:val="20"/>
      <w:szCs w:val="20"/>
      <w:lang w:eastAsia="ru-RU"/>
    </w:rPr>
  </w:style>
  <w:style w:type="character" w:styleId="af0">
    <w:name w:val="page number"/>
    <w:rsid w:val="00461A3F"/>
    <w:rPr>
      <w:rFonts w:eastAsia="Calibri"/>
      <w:lang w:val="ru-RU" w:eastAsia="zh-CN" w:bidi="ar-SA"/>
    </w:rPr>
  </w:style>
  <w:style w:type="paragraph" w:styleId="af1">
    <w:name w:val="caption"/>
    <w:basedOn w:val="a0"/>
    <w:qFormat/>
    <w:rsid w:val="00461A3F"/>
    <w:pPr>
      <w:spacing w:after="0" w:line="240" w:lineRule="auto"/>
      <w:jc w:val="center"/>
    </w:pPr>
    <w:rPr>
      <w:rFonts w:ascii="Times New Roman" w:eastAsia="Times New Roman" w:hAnsi="Times New Roman" w:cs="Times New Roman"/>
      <w:b/>
      <w:sz w:val="28"/>
      <w:szCs w:val="20"/>
      <w:lang w:eastAsia="ru-RU"/>
    </w:rPr>
  </w:style>
  <w:style w:type="paragraph" w:customStyle="1" w:styleId="12">
    <w:name w:val="Знак Знак Знак1 Знак Знак Знак Знак Знак Знак Знак Знак"/>
    <w:basedOn w:val="a0"/>
    <w:rsid w:val="00461A3F"/>
    <w:pPr>
      <w:spacing w:after="160" w:line="240" w:lineRule="exact"/>
    </w:pPr>
    <w:rPr>
      <w:rFonts w:ascii="Times New Roman" w:eastAsia="Calibri" w:hAnsi="Times New Roman" w:cs="Times New Roman"/>
      <w:sz w:val="20"/>
      <w:szCs w:val="20"/>
      <w:lang w:eastAsia="zh-CN"/>
    </w:rPr>
  </w:style>
  <w:style w:type="paragraph" w:styleId="af2">
    <w:name w:val="Plain Text"/>
    <w:basedOn w:val="a0"/>
    <w:link w:val="af3"/>
    <w:rsid w:val="00461A3F"/>
    <w:pPr>
      <w:spacing w:after="0" w:line="240" w:lineRule="auto"/>
    </w:pPr>
    <w:rPr>
      <w:rFonts w:ascii="Courier New" w:eastAsia="Times New Roman" w:hAnsi="Courier New" w:cs="Times New Roman"/>
      <w:sz w:val="20"/>
      <w:szCs w:val="20"/>
      <w:lang w:eastAsia="ru-RU"/>
    </w:rPr>
  </w:style>
  <w:style w:type="character" w:customStyle="1" w:styleId="af3">
    <w:name w:val="Текст Знак"/>
    <w:basedOn w:val="a1"/>
    <w:link w:val="af2"/>
    <w:rsid w:val="00461A3F"/>
    <w:rPr>
      <w:rFonts w:ascii="Courier New" w:eastAsia="Times New Roman" w:hAnsi="Courier New" w:cs="Times New Roman"/>
      <w:sz w:val="20"/>
      <w:szCs w:val="20"/>
      <w:lang w:eastAsia="ru-RU"/>
    </w:rPr>
  </w:style>
  <w:style w:type="paragraph" w:customStyle="1" w:styleId="Style10">
    <w:name w:val="Style10"/>
    <w:basedOn w:val="a0"/>
    <w:rsid w:val="00461A3F"/>
    <w:pPr>
      <w:widowControl w:val="0"/>
      <w:autoSpaceDE w:val="0"/>
      <w:autoSpaceDN w:val="0"/>
      <w:adjustRightInd w:val="0"/>
      <w:spacing w:after="0" w:line="288" w:lineRule="exact"/>
    </w:pPr>
    <w:rPr>
      <w:rFonts w:ascii="Times New Roman" w:eastAsia="Times New Roman" w:hAnsi="Times New Roman" w:cs="Times New Roman"/>
      <w:sz w:val="24"/>
      <w:szCs w:val="24"/>
      <w:lang w:eastAsia="ru-RU"/>
    </w:rPr>
  </w:style>
  <w:style w:type="paragraph" w:customStyle="1" w:styleId="Style13">
    <w:name w:val="Style13"/>
    <w:basedOn w:val="a0"/>
    <w:rsid w:val="00461A3F"/>
    <w:pPr>
      <w:widowControl w:val="0"/>
      <w:autoSpaceDE w:val="0"/>
      <w:autoSpaceDN w:val="0"/>
      <w:adjustRightInd w:val="0"/>
      <w:spacing w:after="0" w:line="283" w:lineRule="exact"/>
      <w:jc w:val="center"/>
    </w:pPr>
    <w:rPr>
      <w:rFonts w:ascii="Times New Roman" w:eastAsia="Times New Roman" w:hAnsi="Times New Roman" w:cs="Times New Roman"/>
      <w:sz w:val="24"/>
      <w:szCs w:val="24"/>
      <w:lang w:eastAsia="ru-RU"/>
    </w:rPr>
  </w:style>
  <w:style w:type="paragraph" w:customStyle="1" w:styleId="Style14">
    <w:name w:val="Style14"/>
    <w:basedOn w:val="a0"/>
    <w:rsid w:val="00461A3F"/>
    <w:pPr>
      <w:widowControl w:val="0"/>
      <w:autoSpaceDE w:val="0"/>
      <w:autoSpaceDN w:val="0"/>
      <w:adjustRightInd w:val="0"/>
      <w:spacing w:after="0" w:line="288" w:lineRule="exact"/>
    </w:pPr>
    <w:rPr>
      <w:rFonts w:ascii="Times New Roman" w:eastAsia="Times New Roman" w:hAnsi="Times New Roman" w:cs="Times New Roman"/>
      <w:sz w:val="24"/>
      <w:szCs w:val="24"/>
      <w:lang w:eastAsia="ru-RU"/>
    </w:rPr>
  </w:style>
  <w:style w:type="paragraph" w:customStyle="1" w:styleId="Style15">
    <w:name w:val="Style15"/>
    <w:basedOn w:val="a0"/>
    <w:rsid w:val="00461A3F"/>
    <w:pPr>
      <w:widowControl w:val="0"/>
      <w:autoSpaceDE w:val="0"/>
      <w:autoSpaceDN w:val="0"/>
      <w:adjustRightInd w:val="0"/>
      <w:spacing w:after="0" w:line="283" w:lineRule="exact"/>
      <w:jc w:val="center"/>
    </w:pPr>
    <w:rPr>
      <w:rFonts w:ascii="Times New Roman" w:eastAsia="Times New Roman" w:hAnsi="Times New Roman" w:cs="Times New Roman"/>
      <w:sz w:val="24"/>
      <w:szCs w:val="24"/>
      <w:lang w:eastAsia="ru-RU"/>
    </w:rPr>
  </w:style>
  <w:style w:type="character" w:customStyle="1" w:styleId="FontStyle17">
    <w:name w:val="Font Style17"/>
    <w:rsid w:val="00461A3F"/>
    <w:rPr>
      <w:rFonts w:ascii="Times New Roman" w:hAnsi="Times New Roman" w:cs="Times New Roman"/>
      <w:b/>
      <w:bCs/>
      <w:sz w:val="22"/>
      <w:szCs w:val="22"/>
    </w:rPr>
  </w:style>
  <w:style w:type="character" w:customStyle="1" w:styleId="FontStyle19">
    <w:name w:val="Font Style19"/>
    <w:rsid w:val="00461A3F"/>
    <w:rPr>
      <w:rFonts w:ascii="Times New Roman" w:hAnsi="Times New Roman" w:cs="Times New Roman"/>
      <w:sz w:val="22"/>
      <w:szCs w:val="22"/>
    </w:rPr>
  </w:style>
  <w:style w:type="paragraph" w:styleId="23">
    <w:name w:val="Body Text 2"/>
    <w:basedOn w:val="a0"/>
    <w:link w:val="24"/>
    <w:rsid w:val="00461A3F"/>
    <w:pPr>
      <w:spacing w:after="120" w:line="480" w:lineRule="auto"/>
    </w:pPr>
    <w:rPr>
      <w:rFonts w:ascii="Times New Roman" w:eastAsia="Times New Roman" w:hAnsi="Times New Roman" w:cs="Times New Roman"/>
      <w:sz w:val="20"/>
      <w:szCs w:val="20"/>
      <w:lang w:eastAsia="ru-RU"/>
    </w:rPr>
  </w:style>
  <w:style w:type="character" w:customStyle="1" w:styleId="24">
    <w:name w:val="Основной текст 2 Знак"/>
    <w:basedOn w:val="a1"/>
    <w:link w:val="23"/>
    <w:rsid w:val="00461A3F"/>
    <w:rPr>
      <w:rFonts w:ascii="Times New Roman" w:eastAsia="Times New Roman" w:hAnsi="Times New Roman" w:cs="Times New Roman"/>
      <w:sz w:val="20"/>
      <w:szCs w:val="20"/>
      <w:lang w:eastAsia="ru-RU"/>
    </w:rPr>
  </w:style>
  <w:style w:type="paragraph" w:styleId="35">
    <w:name w:val="Body Text 3"/>
    <w:basedOn w:val="a0"/>
    <w:link w:val="36"/>
    <w:rsid w:val="00461A3F"/>
    <w:pPr>
      <w:spacing w:after="120" w:line="240" w:lineRule="auto"/>
    </w:pPr>
    <w:rPr>
      <w:rFonts w:ascii="Times New Roman" w:eastAsia="Times New Roman" w:hAnsi="Times New Roman" w:cs="Times New Roman"/>
      <w:sz w:val="16"/>
      <w:szCs w:val="16"/>
      <w:lang w:eastAsia="ru-RU"/>
    </w:rPr>
  </w:style>
  <w:style w:type="character" w:customStyle="1" w:styleId="36">
    <w:name w:val="Основной текст 3 Знак"/>
    <w:basedOn w:val="a1"/>
    <w:link w:val="35"/>
    <w:rsid w:val="00461A3F"/>
    <w:rPr>
      <w:rFonts w:ascii="Times New Roman" w:eastAsia="Times New Roman" w:hAnsi="Times New Roman" w:cs="Times New Roman"/>
      <w:sz w:val="16"/>
      <w:szCs w:val="16"/>
      <w:lang w:eastAsia="ru-RU"/>
    </w:rPr>
  </w:style>
  <w:style w:type="paragraph" w:customStyle="1" w:styleId="13">
    <w:name w:val="Знак Знак1 Знак Знак Знак Знак Знак Знак Знак Знак Знак Знак Знак Знак Знак Знак Знак Знак Знак"/>
    <w:basedOn w:val="a0"/>
    <w:rsid w:val="00461A3F"/>
    <w:pPr>
      <w:tabs>
        <w:tab w:val="num" w:pos="1347"/>
      </w:tabs>
      <w:spacing w:after="160" w:line="240" w:lineRule="exact"/>
    </w:pPr>
    <w:rPr>
      <w:rFonts w:ascii="Times New Roman" w:eastAsia="Calibri" w:hAnsi="Times New Roman" w:cs="Times New Roman"/>
      <w:sz w:val="20"/>
      <w:szCs w:val="20"/>
      <w:lang w:eastAsia="zh-CN"/>
    </w:rPr>
  </w:style>
  <w:style w:type="paragraph" w:styleId="af4">
    <w:name w:val="header"/>
    <w:aliases w:val="Название 2"/>
    <w:basedOn w:val="a0"/>
    <w:link w:val="af5"/>
    <w:uiPriority w:val="99"/>
    <w:qFormat/>
    <w:rsid w:val="00461A3F"/>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5">
    <w:name w:val="Верхний колонтитул Знак"/>
    <w:aliases w:val="Название 2 Знак"/>
    <w:basedOn w:val="a1"/>
    <w:link w:val="af4"/>
    <w:uiPriority w:val="99"/>
    <w:rsid w:val="00461A3F"/>
    <w:rPr>
      <w:rFonts w:ascii="Times New Roman" w:eastAsia="Times New Roman" w:hAnsi="Times New Roman" w:cs="Times New Roman"/>
      <w:sz w:val="20"/>
      <w:szCs w:val="20"/>
      <w:lang w:eastAsia="ru-RU"/>
    </w:rPr>
  </w:style>
  <w:style w:type="paragraph" w:styleId="af6">
    <w:name w:val="Balloon Text"/>
    <w:basedOn w:val="a0"/>
    <w:link w:val="af7"/>
    <w:semiHidden/>
    <w:rsid w:val="00461A3F"/>
    <w:pPr>
      <w:spacing w:after="0" w:line="240" w:lineRule="auto"/>
    </w:pPr>
    <w:rPr>
      <w:rFonts w:ascii="Tahoma" w:eastAsia="Times New Roman" w:hAnsi="Tahoma" w:cs="Tahoma"/>
      <w:sz w:val="16"/>
      <w:szCs w:val="16"/>
      <w:lang w:eastAsia="ru-RU"/>
    </w:rPr>
  </w:style>
  <w:style w:type="character" w:customStyle="1" w:styleId="af7">
    <w:name w:val="Текст выноски Знак"/>
    <w:basedOn w:val="a1"/>
    <w:link w:val="af6"/>
    <w:semiHidden/>
    <w:rsid w:val="00461A3F"/>
    <w:rPr>
      <w:rFonts w:ascii="Tahoma" w:eastAsia="Times New Roman" w:hAnsi="Tahoma" w:cs="Tahoma"/>
      <w:sz w:val="16"/>
      <w:szCs w:val="16"/>
      <w:lang w:eastAsia="ru-RU"/>
    </w:rPr>
  </w:style>
  <w:style w:type="paragraph" w:customStyle="1" w:styleId="ConsPlusNormal">
    <w:name w:val="ConsPlusNormal"/>
    <w:link w:val="ConsPlusNormal0"/>
    <w:uiPriority w:val="99"/>
    <w:qFormat/>
    <w:rsid w:val="00461A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8">
    <w:name w:val="Знак Знак Знак"/>
    <w:basedOn w:val="a0"/>
    <w:link w:val="af9"/>
    <w:rsid w:val="00461A3F"/>
    <w:pPr>
      <w:tabs>
        <w:tab w:val="num" w:pos="1440"/>
      </w:tabs>
      <w:spacing w:after="160" w:line="240" w:lineRule="exact"/>
      <w:ind w:left="1440" w:hanging="360"/>
    </w:pPr>
    <w:rPr>
      <w:rFonts w:ascii="Times New Roman" w:eastAsia="Calibri" w:hAnsi="Times New Roman" w:cs="Times New Roman"/>
      <w:sz w:val="20"/>
      <w:szCs w:val="20"/>
      <w:lang w:eastAsia="zh-CN"/>
    </w:rPr>
  </w:style>
  <w:style w:type="character" w:customStyle="1" w:styleId="af9">
    <w:name w:val="Знак Знак Знак Знак"/>
    <w:link w:val="af8"/>
    <w:rsid w:val="00461A3F"/>
    <w:rPr>
      <w:rFonts w:ascii="Times New Roman" w:eastAsia="Calibri" w:hAnsi="Times New Roman" w:cs="Times New Roman"/>
      <w:sz w:val="20"/>
      <w:szCs w:val="20"/>
      <w:lang w:eastAsia="zh-CN"/>
    </w:rPr>
  </w:style>
  <w:style w:type="paragraph" w:customStyle="1" w:styleId="afa">
    <w:name w:val="Содержимое таблицы"/>
    <w:basedOn w:val="a0"/>
    <w:rsid w:val="00461A3F"/>
    <w:pPr>
      <w:widowControl w:val="0"/>
      <w:suppressLineNumbers/>
      <w:suppressAutoHyphens/>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461A3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b">
    <w:name w:val="List Paragraph"/>
    <w:aliases w:val="Варианты ответов"/>
    <w:basedOn w:val="a0"/>
    <w:link w:val="afc"/>
    <w:uiPriority w:val="34"/>
    <w:qFormat/>
    <w:rsid w:val="00461A3F"/>
    <w:pPr>
      <w:spacing w:after="0" w:line="240" w:lineRule="auto"/>
      <w:ind w:left="708"/>
    </w:pPr>
    <w:rPr>
      <w:rFonts w:ascii="Times New Roman" w:eastAsia="Times New Roman" w:hAnsi="Times New Roman" w:cs="Times New Roman"/>
      <w:sz w:val="20"/>
      <w:szCs w:val="20"/>
      <w:lang w:eastAsia="ru-RU"/>
    </w:rPr>
  </w:style>
  <w:style w:type="paragraph" w:customStyle="1" w:styleId="msonormalcxspmiddle">
    <w:name w:val="msonormalcxspmiddle"/>
    <w:basedOn w:val="a0"/>
    <w:rsid w:val="00461A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461A3F"/>
  </w:style>
  <w:style w:type="paragraph" w:customStyle="1" w:styleId="14">
    <w:name w:val="Название объекта1"/>
    <w:basedOn w:val="a0"/>
    <w:rsid w:val="00461A3F"/>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4">
    <w:name w:val="Знак Знак4"/>
    <w:rsid w:val="00461A3F"/>
    <w:rPr>
      <w:lang w:val="ru-RU" w:eastAsia="ru-RU" w:bidi="ar-SA"/>
    </w:rPr>
  </w:style>
  <w:style w:type="paragraph" w:customStyle="1" w:styleId="15">
    <w:name w:val="Знак Знак Знак Знак1"/>
    <w:basedOn w:val="a0"/>
    <w:rsid w:val="00461A3F"/>
    <w:pPr>
      <w:spacing w:after="160" w:line="240" w:lineRule="exact"/>
    </w:pPr>
    <w:rPr>
      <w:rFonts w:ascii="Times New Roman" w:eastAsia="Calibri" w:hAnsi="Times New Roman" w:cs="Times New Roman"/>
      <w:sz w:val="20"/>
      <w:szCs w:val="20"/>
      <w:lang w:eastAsia="zh-CN"/>
    </w:rPr>
  </w:style>
  <w:style w:type="paragraph" w:customStyle="1" w:styleId="a">
    <w:name w:val="Знак"/>
    <w:basedOn w:val="a0"/>
    <w:rsid w:val="00461A3F"/>
    <w:pPr>
      <w:numPr>
        <w:ilvl w:val="1"/>
        <w:numId w:val="1"/>
      </w:numPr>
      <w:spacing w:after="160" w:line="240" w:lineRule="exact"/>
      <w:ind w:left="0" w:firstLine="0"/>
    </w:pPr>
    <w:rPr>
      <w:rFonts w:ascii="Times New Roman" w:eastAsia="Calibri" w:hAnsi="Times New Roman" w:cs="Times New Roman"/>
      <w:sz w:val="20"/>
      <w:szCs w:val="20"/>
      <w:lang w:eastAsia="zh-CN"/>
    </w:rPr>
  </w:style>
  <w:style w:type="paragraph" w:customStyle="1" w:styleId="3">
    <w:name w:val="Раздел 3"/>
    <w:basedOn w:val="a0"/>
    <w:rsid w:val="00461A3F"/>
    <w:pPr>
      <w:numPr>
        <w:numId w:val="1"/>
      </w:numPr>
      <w:tabs>
        <w:tab w:val="num" w:pos="360"/>
      </w:tabs>
      <w:spacing w:before="120" w:after="120" w:line="240" w:lineRule="auto"/>
      <w:ind w:left="360" w:hanging="360"/>
      <w:jc w:val="center"/>
    </w:pPr>
    <w:rPr>
      <w:rFonts w:ascii="Times New Roman" w:eastAsia="Times New Roman" w:hAnsi="Times New Roman" w:cs="Times New Roman"/>
      <w:b/>
      <w:bCs/>
      <w:sz w:val="24"/>
      <w:szCs w:val="24"/>
      <w:lang w:eastAsia="ru-RU"/>
    </w:rPr>
  </w:style>
  <w:style w:type="paragraph" w:customStyle="1" w:styleId="25">
    <w:name w:val="Название объекта2"/>
    <w:basedOn w:val="a0"/>
    <w:next w:val="a0"/>
    <w:rsid w:val="00461A3F"/>
    <w:pPr>
      <w:suppressAutoHyphens/>
      <w:spacing w:after="0" w:line="240" w:lineRule="auto"/>
      <w:ind w:firstLine="720"/>
    </w:pPr>
    <w:rPr>
      <w:rFonts w:ascii="Times New Roman" w:eastAsia="Times New Roman" w:hAnsi="Times New Roman" w:cs="Times New Roman"/>
      <w:b/>
      <w:i/>
      <w:sz w:val="24"/>
      <w:szCs w:val="20"/>
      <w:lang w:val="en-US" w:eastAsia="ru-RU"/>
    </w:rPr>
  </w:style>
  <w:style w:type="paragraph" w:customStyle="1" w:styleId="16">
    <w:name w:val="Знак Знак Знак1"/>
    <w:basedOn w:val="a0"/>
    <w:rsid w:val="00461A3F"/>
    <w:pPr>
      <w:spacing w:after="160" w:line="240" w:lineRule="exact"/>
    </w:pPr>
    <w:rPr>
      <w:rFonts w:ascii="Verdana" w:eastAsia="Times New Roman" w:hAnsi="Verdana" w:cs="Times New Roman"/>
      <w:sz w:val="20"/>
      <w:szCs w:val="20"/>
      <w:lang w:val="en-US"/>
    </w:rPr>
  </w:style>
  <w:style w:type="paragraph" w:customStyle="1" w:styleId="ConsTitle">
    <w:name w:val="ConsTitle"/>
    <w:rsid w:val="00461A3F"/>
    <w:pPr>
      <w:widowControl w:val="0"/>
      <w:spacing w:after="0" w:line="240" w:lineRule="auto"/>
    </w:pPr>
    <w:rPr>
      <w:rFonts w:ascii="Arial" w:eastAsia="Times New Roman" w:hAnsi="Arial" w:cs="Times New Roman"/>
      <w:b/>
      <w:sz w:val="16"/>
      <w:szCs w:val="20"/>
      <w:lang w:eastAsia="ru-RU"/>
    </w:rPr>
  </w:style>
  <w:style w:type="paragraph" w:customStyle="1" w:styleId="ConsPlusTitle">
    <w:name w:val="ConsPlusTitle"/>
    <w:rsid w:val="00461A3F"/>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d">
    <w:name w:val="Strong"/>
    <w:qFormat/>
    <w:rsid w:val="00461A3F"/>
    <w:rPr>
      <w:rFonts w:cs="Times New Roman"/>
      <w:b/>
      <w:bCs/>
    </w:rPr>
  </w:style>
  <w:style w:type="paragraph" w:customStyle="1" w:styleId="17">
    <w:name w:val="Знак1"/>
    <w:basedOn w:val="a0"/>
    <w:rsid w:val="00461A3F"/>
    <w:pPr>
      <w:spacing w:after="160" w:line="240" w:lineRule="exact"/>
    </w:pPr>
    <w:rPr>
      <w:rFonts w:ascii="Verdana" w:eastAsia="Times New Roman" w:hAnsi="Verdana" w:cs="Times New Roman"/>
      <w:sz w:val="20"/>
      <w:szCs w:val="20"/>
      <w:lang w:val="en-US"/>
    </w:rPr>
  </w:style>
  <w:style w:type="character" w:customStyle="1" w:styleId="18">
    <w:name w:val="Знак Знак1"/>
    <w:locked/>
    <w:rsid w:val="00461A3F"/>
    <w:rPr>
      <w:lang w:val="ru-RU" w:eastAsia="ru-RU" w:bidi="ar-SA"/>
    </w:rPr>
  </w:style>
  <w:style w:type="character" w:customStyle="1" w:styleId="afe">
    <w:name w:val="Знак Знак"/>
    <w:rsid w:val="00461A3F"/>
    <w:rPr>
      <w:rFonts w:ascii="Times New Roman" w:eastAsia="Times New Roman" w:hAnsi="Times New Roman"/>
    </w:rPr>
  </w:style>
  <w:style w:type="paragraph" w:styleId="aff">
    <w:name w:val="No Spacing"/>
    <w:qFormat/>
    <w:rsid w:val="00461A3F"/>
    <w:pPr>
      <w:spacing w:after="0" w:line="240" w:lineRule="auto"/>
    </w:pPr>
    <w:rPr>
      <w:rFonts w:ascii="Calibri" w:eastAsia="Calibri" w:hAnsi="Calibri" w:cs="Times New Roman"/>
    </w:rPr>
  </w:style>
  <w:style w:type="paragraph" w:customStyle="1" w:styleId="aff0">
    <w:name w:val="Знак Знак Знак"/>
    <w:basedOn w:val="a0"/>
    <w:rsid w:val="00042A5C"/>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ff1">
    <w:name w:val="footnote text"/>
    <w:basedOn w:val="a0"/>
    <w:link w:val="aff2"/>
    <w:uiPriority w:val="99"/>
    <w:semiHidden/>
    <w:unhideWhenUsed/>
    <w:rsid w:val="007523FC"/>
    <w:rPr>
      <w:rFonts w:ascii="Calibri" w:eastAsia="Calibri" w:hAnsi="Calibri" w:cs="Times New Roman"/>
      <w:sz w:val="20"/>
      <w:szCs w:val="20"/>
    </w:rPr>
  </w:style>
  <w:style w:type="character" w:customStyle="1" w:styleId="aff2">
    <w:name w:val="Текст сноски Знак"/>
    <w:basedOn w:val="a1"/>
    <w:link w:val="aff1"/>
    <w:uiPriority w:val="99"/>
    <w:semiHidden/>
    <w:rsid w:val="007523FC"/>
    <w:rPr>
      <w:rFonts w:ascii="Calibri" w:eastAsia="Calibri" w:hAnsi="Calibri" w:cs="Times New Roman"/>
      <w:sz w:val="20"/>
      <w:szCs w:val="20"/>
    </w:rPr>
  </w:style>
  <w:style w:type="character" w:styleId="aff3">
    <w:name w:val="footnote reference"/>
    <w:uiPriority w:val="99"/>
    <w:semiHidden/>
    <w:unhideWhenUsed/>
    <w:rsid w:val="007523FC"/>
    <w:rPr>
      <w:vertAlign w:val="superscript"/>
    </w:rPr>
  </w:style>
  <w:style w:type="character" w:customStyle="1" w:styleId="ConsPlusNormal0">
    <w:name w:val="ConsPlusNormal Знак"/>
    <w:link w:val="ConsPlusNormal"/>
    <w:uiPriority w:val="99"/>
    <w:rsid w:val="0014759B"/>
    <w:rPr>
      <w:rFonts w:ascii="Arial" w:eastAsia="Times New Roman" w:hAnsi="Arial" w:cs="Arial"/>
      <w:sz w:val="20"/>
      <w:szCs w:val="20"/>
      <w:lang w:eastAsia="ru-RU"/>
    </w:rPr>
  </w:style>
  <w:style w:type="character" w:customStyle="1" w:styleId="afc">
    <w:name w:val="Абзац списка Знак"/>
    <w:aliases w:val="Варианты ответов Знак"/>
    <w:link w:val="afb"/>
    <w:locked/>
    <w:rsid w:val="00E1751F"/>
    <w:rPr>
      <w:rFonts w:ascii="Times New Roman" w:eastAsia="Times New Roman" w:hAnsi="Times New Roman" w:cs="Times New Roman"/>
      <w:sz w:val="20"/>
      <w:szCs w:val="20"/>
      <w:lang w:eastAsia="ru-RU"/>
    </w:rPr>
  </w:style>
  <w:style w:type="character" w:styleId="aff4">
    <w:name w:val="annotation reference"/>
    <w:basedOn w:val="a1"/>
    <w:uiPriority w:val="99"/>
    <w:semiHidden/>
    <w:unhideWhenUsed/>
    <w:rsid w:val="00CC6D5D"/>
    <w:rPr>
      <w:sz w:val="16"/>
      <w:szCs w:val="16"/>
    </w:rPr>
  </w:style>
  <w:style w:type="paragraph" w:styleId="aff5">
    <w:name w:val="annotation text"/>
    <w:basedOn w:val="a0"/>
    <w:link w:val="aff6"/>
    <w:uiPriority w:val="99"/>
    <w:semiHidden/>
    <w:unhideWhenUsed/>
    <w:rsid w:val="00CC6D5D"/>
    <w:pPr>
      <w:spacing w:line="240" w:lineRule="auto"/>
    </w:pPr>
    <w:rPr>
      <w:sz w:val="20"/>
      <w:szCs w:val="20"/>
    </w:rPr>
  </w:style>
  <w:style w:type="character" w:customStyle="1" w:styleId="aff6">
    <w:name w:val="Текст примечания Знак"/>
    <w:basedOn w:val="a1"/>
    <w:link w:val="aff5"/>
    <w:uiPriority w:val="99"/>
    <w:semiHidden/>
    <w:rsid w:val="00CC6D5D"/>
    <w:rPr>
      <w:sz w:val="20"/>
      <w:szCs w:val="20"/>
    </w:rPr>
  </w:style>
  <w:style w:type="paragraph" w:styleId="aff7">
    <w:name w:val="annotation subject"/>
    <w:basedOn w:val="aff5"/>
    <w:next w:val="aff5"/>
    <w:link w:val="aff8"/>
    <w:uiPriority w:val="99"/>
    <w:semiHidden/>
    <w:unhideWhenUsed/>
    <w:rsid w:val="00CC6D5D"/>
    <w:rPr>
      <w:b/>
      <w:bCs/>
    </w:rPr>
  </w:style>
  <w:style w:type="character" w:customStyle="1" w:styleId="aff8">
    <w:name w:val="Тема примечания Знак"/>
    <w:basedOn w:val="aff6"/>
    <w:link w:val="aff7"/>
    <w:uiPriority w:val="99"/>
    <w:semiHidden/>
    <w:rsid w:val="00CC6D5D"/>
    <w:rPr>
      <w:b/>
      <w:bCs/>
      <w:sz w:val="20"/>
      <w:szCs w:val="20"/>
    </w:rPr>
  </w:style>
</w:styles>
</file>

<file path=word/webSettings.xml><?xml version="1.0" encoding="utf-8"?>
<w:webSettings xmlns:r="http://schemas.openxmlformats.org/officeDocument/2006/relationships" xmlns:w="http://schemas.openxmlformats.org/wordprocessingml/2006/main">
  <w:divs>
    <w:div w:id="37243919">
      <w:bodyDiv w:val="1"/>
      <w:marLeft w:val="0"/>
      <w:marRight w:val="0"/>
      <w:marTop w:val="0"/>
      <w:marBottom w:val="0"/>
      <w:divBdr>
        <w:top w:val="none" w:sz="0" w:space="0" w:color="auto"/>
        <w:left w:val="none" w:sz="0" w:space="0" w:color="auto"/>
        <w:bottom w:val="none" w:sz="0" w:space="0" w:color="auto"/>
        <w:right w:val="none" w:sz="0" w:space="0" w:color="auto"/>
      </w:divBdr>
    </w:div>
    <w:div w:id="90323286">
      <w:bodyDiv w:val="1"/>
      <w:marLeft w:val="0"/>
      <w:marRight w:val="0"/>
      <w:marTop w:val="0"/>
      <w:marBottom w:val="0"/>
      <w:divBdr>
        <w:top w:val="none" w:sz="0" w:space="0" w:color="auto"/>
        <w:left w:val="none" w:sz="0" w:space="0" w:color="auto"/>
        <w:bottom w:val="none" w:sz="0" w:space="0" w:color="auto"/>
        <w:right w:val="none" w:sz="0" w:space="0" w:color="auto"/>
      </w:divBdr>
    </w:div>
    <w:div w:id="130443543">
      <w:bodyDiv w:val="1"/>
      <w:marLeft w:val="0"/>
      <w:marRight w:val="0"/>
      <w:marTop w:val="0"/>
      <w:marBottom w:val="0"/>
      <w:divBdr>
        <w:top w:val="none" w:sz="0" w:space="0" w:color="auto"/>
        <w:left w:val="none" w:sz="0" w:space="0" w:color="auto"/>
        <w:bottom w:val="none" w:sz="0" w:space="0" w:color="auto"/>
        <w:right w:val="none" w:sz="0" w:space="0" w:color="auto"/>
      </w:divBdr>
    </w:div>
    <w:div w:id="149061346">
      <w:bodyDiv w:val="1"/>
      <w:marLeft w:val="0"/>
      <w:marRight w:val="0"/>
      <w:marTop w:val="0"/>
      <w:marBottom w:val="0"/>
      <w:divBdr>
        <w:top w:val="none" w:sz="0" w:space="0" w:color="auto"/>
        <w:left w:val="none" w:sz="0" w:space="0" w:color="auto"/>
        <w:bottom w:val="none" w:sz="0" w:space="0" w:color="auto"/>
        <w:right w:val="none" w:sz="0" w:space="0" w:color="auto"/>
      </w:divBdr>
    </w:div>
    <w:div w:id="165944355">
      <w:bodyDiv w:val="1"/>
      <w:marLeft w:val="0"/>
      <w:marRight w:val="0"/>
      <w:marTop w:val="0"/>
      <w:marBottom w:val="0"/>
      <w:divBdr>
        <w:top w:val="none" w:sz="0" w:space="0" w:color="auto"/>
        <w:left w:val="none" w:sz="0" w:space="0" w:color="auto"/>
        <w:bottom w:val="none" w:sz="0" w:space="0" w:color="auto"/>
        <w:right w:val="none" w:sz="0" w:space="0" w:color="auto"/>
      </w:divBdr>
    </w:div>
    <w:div w:id="171461074">
      <w:bodyDiv w:val="1"/>
      <w:marLeft w:val="0"/>
      <w:marRight w:val="0"/>
      <w:marTop w:val="0"/>
      <w:marBottom w:val="0"/>
      <w:divBdr>
        <w:top w:val="none" w:sz="0" w:space="0" w:color="auto"/>
        <w:left w:val="none" w:sz="0" w:space="0" w:color="auto"/>
        <w:bottom w:val="none" w:sz="0" w:space="0" w:color="auto"/>
        <w:right w:val="none" w:sz="0" w:space="0" w:color="auto"/>
      </w:divBdr>
    </w:div>
    <w:div w:id="329144275">
      <w:bodyDiv w:val="1"/>
      <w:marLeft w:val="0"/>
      <w:marRight w:val="0"/>
      <w:marTop w:val="0"/>
      <w:marBottom w:val="0"/>
      <w:divBdr>
        <w:top w:val="none" w:sz="0" w:space="0" w:color="auto"/>
        <w:left w:val="none" w:sz="0" w:space="0" w:color="auto"/>
        <w:bottom w:val="none" w:sz="0" w:space="0" w:color="auto"/>
        <w:right w:val="none" w:sz="0" w:space="0" w:color="auto"/>
      </w:divBdr>
    </w:div>
    <w:div w:id="388040929">
      <w:bodyDiv w:val="1"/>
      <w:marLeft w:val="0"/>
      <w:marRight w:val="0"/>
      <w:marTop w:val="0"/>
      <w:marBottom w:val="0"/>
      <w:divBdr>
        <w:top w:val="none" w:sz="0" w:space="0" w:color="auto"/>
        <w:left w:val="none" w:sz="0" w:space="0" w:color="auto"/>
        <w:bottom w:val="none" w:sz="0" w:space="0" w:color="auto"/>
        <w:right w:val="none" w:sz="0" w:space="0" w:color="auto"/>
      </w:divBdr>
    </w:div>
    <w:div w:id="416361973">
      <w:bodyDiv w:val="1"/>
      <w:marLeft w:val="0"/>
      <w:marRight w:val="0"/>
      <w:marTop w:val="0"/>
      <w:marBottom w:val="0"/>
      <w:divBdr>
        <w:top w:val="none" w:sz="0" w:space="0" w:color="auto"/>
        <w:left w:val="none" w:sz="0" w:space="0" w:color="auto"/>
        <w:bottom w:val="none" w:sz="0" w:space="0" w:color="auto"/>
        <w:right w:val="none" w:sz="0" w:space="0" w:color="auto"/>
      </w:divBdr>
    </w:div>
    <w:div w:id="507255676">
      <w:bodyDiv w:val="1"/>
      <w:marLeft w:val="0"/>
      <w:marRight w:val="0"/>
      <w:marTop w:val="0"/>
      <w:marBottom w:val="0"/>
      <w:divBdr>
        <w:top w:val="none" w:sz="0" w:space="0" w:color="auto"/>
        <w:left w:val="none" w:sz="0" w:space="0" w:color="auto"/>
        <w:bottom w:val="none" w:sz="0" w:space="0" w:color="auto"/>
        <w:right w:val="none" w:sz="0" w:space="0" w:color="auto"/>
      </w:divBdr>
    </w:div>
    <w:div w:id="614295279">
      <w:bodyDiv w:val="1"/>
      <w:marLeft w:val="0"/>
      <w:marRight w:val="0"/>
      <w:marTop w:val="0"/>
      <w:marBottom w:val="0"/>
      <w:divBdr>
        <w:top w:val="none" w:sz="0" w:space="0" w:color="auto"/>
        <w:left w:val="none" w:sz="0" w:space="0" w:color="auto"/>
        <w:bottom w:val="none" w:sz="0" w:space="0" w:color="auto"/>
        <w:right w:val="none" w:sz="0" w:space="0" w:color="auto"/>
      </w:divBdr>
    </w:div>
    <w:div w:id="627056572">
      <w:bodyDiv w:val="1"/>
      <w:marLeft w:val="0"/>
      <w:marRight w:val="0"/>
      <w:marTop w:val="0"/>
      <w:marBottom w:val="0"/>
      <w:divBdr>
        <w:top w:val="none" w:sz="0" w:space="0" w:color="auto"/>
        <w:left w:val="none" w:sz="0" w:space="0" w:color="auto"/>
        <w:bottom w:val="none" w:sz="0" w:space="0" w:color="auto"/>
        <w:right w:val="none" w:sz="0" w:space="0" w:color="auto"/>
      </w:divBdr>
    </w:div>
    <w:div w:id="647249737">
      <w:bodyDiv w:val="1"/>
      <w:marLeft w:val="0"/>
      <w:marRight w:val="0"/>
      <w:marTop w:val="0"/>
      <w:marBottom w:val="0"/>
      <w:divBdr>
        <w:top w:val="none" w:sz="0" w:space="0" w:color="auto"/>
        <w:left w:val="none" w:sz="0" w:space="0" w:color="auto"/>
        <w:bottom w:val="none" w:sz="0" w:space="0" w:color="auto"/>
        <w:right w:val="none" w:sz="0" w:space="0" w:color="auto"/>
      </w:divBdr>
    </w:div>
    <w:div w:id="690492710">
      <w:bodyDiv w:val="1"/>
      <w:marLeft w:val="0"/>
      <w:marRight w:val="0"/>
      <w:marTop w:val="0"/>
      <w:marBottom w:val="0"/>
      <w:divBdr>
        <w:top w:val="none" w:sz="0" w:space="0" w:color="auto"/>
        <w:left w:val="none" w:sz="0" w:space="0" w:color="auto"/>
        <w:bottom w:val="none" w:sz="0" w:space="0" w:color="auto"/>
        <w:right w:val="none" w:sz="0" w:space="0" w:color="auto"/>
      </w:divBdr>
    </w:div>
    <w:div w:id="782916071">
      <w:bodyDiv w:val="1"/>
      <w:marLeft w:val="0"/>
      <w:marRight w:val="0"/>
      <w:marTop w:val="0"/>
      <w:marBottom w:val="0"/>
      <w:divBdr>
        <w:top w:val="none" w:sz="0" w:space="0" w:color="auto"/>
        <w:left w:val="none" w:sz="0" w:space="0" w:color="auto"/>
        <w:bottom w:val="none" w:sz="0" w:space="0" w:color="auto"/>
        <w:right w:val="none" w:sz="0" w:space="0" w:color="auto"/>
      </w:divBdr>
    </w:div>
    <w:div w:id="807282206">
      <w:bodyDiv w:val="1"/>
      <w:marLeft w:val="0"/>
      <w:marRight w:val="0"/>
      <w:marTop w:val="0"/>
      <w:marBottom w:val="0"/>
      <w:divBdr>
        <w:top w:val="none" w:sz="0" w:space="0" w:color="auto"/>
        <w:left w:val="none" w:sz="0" w:space="0" w:color="auto"/>
        <w:bottom w:val="none" w:sz="0" w:space="0" w:color="auto"/>
        <w:right w:val="none" w:sz="0" w:space="0" w:color="auto"/>
      </w:divBdr>
    </w:div>
    <w:div w:id="822232365">
      <w:bodyDiv w:val="1"/>
      <w:marLeft w:val="0"/>
      <w:marRight w:val="0"/>
      <w:marTop w:val="0"/>
      <w:marBottom w:val="0"/>
      <w:divBdr>
        <w:top w:val="none" w:sz="0" w:space="0" w:color="auto"/>
        <w:left w:val="none" w:sz="0" w:space="0" w:color="auto"/>
        <w:bottom w:val="none" w:sz="0" w:space="0" w:color="auto"/>
        <w:right w:val="none" w:sz="0" w:space="0" w:color="auto"/>
      </w:divBdr>
    </w:div>
    <w:div w:id="925766426">
      <w:bodyDiv w:val="1"/>
      <w:marLeft w:val="0"/>
      <w:marRight w:val="0"/>
      <w:marTop w:val="0"/>
      <w:marBottom w:val="0"/>
      <w:divBdr>
        <w:top w:val="none" w:sz="0" w:space="0" w:color="auto"/>
        <w:left w:val="none" w:sz="0" w:space="0" w:color="auto"/>
        <w:bottom w:val="none" w:sz="0" w:space="0" w:color="auto"/>
        <w:right w:val="none" w:sz="0" w:space="0" w:color="auto"/>
      </w:divBdr>
    </w:div>
    <w:div w:id="927425447">
      <w:bodyDiv w:val="1"/>
      <w:marLeft w:val="0"/>
      <w:marRight w:val="0"/>
      <w:marTop w:val="0"/>
      <w:marBottom w:val="0"/>
      <w:divBdr>
        <w:top w:val="none" w:sz="0" w:space="0" w:color="auto"/>
        <w:left w:val="none" w:sz="0" w:space="0" w:color="auto"/>
        <w:bottom w:val="none" w:sz="0" w:space="0" w:color="auto"/>
        <w:right w:val="none" w:sz="0" w:space="0" w:color="auto"/>
      </w:divBdr>
    </w:div>
    <w:div w:id="1026056927">
      <w:bodyDiv w:val="1"/>
      <w:marLeft w:val="0"/>
      <w:marRight w:val="0"/>
      <w:marTop w:val="0"/>
      <w:marBottom w:val="0"/>
      <w:divBdr>
        <w:top w:val="none" w:sz="0" w:space="0" w:color="auto"/>
        <w:left w:val="none" w:sz="0" w:space="0" w:color="auto"/>
        <w:bottom w:val="none" w:sz="0" w:space="0" w:color="auto"/>
        <w:right w:val="none" w:sz="0" w:space="0" w:color="auto"/>
      </w:divBdr>
    </w:div>
    <w:div w:id="1060207996">
      <w:bodyDiv w:val="1"/>
      <w:marLeft w:val="0"/>
      <w:marRight w:val="0"/>
      <w:marTop w:val="0"/>
      <w:marBottom w:val="0"/>
      <w:divBdr>
        <w:top w:val="none" w:sz="0" w:space="0" w:color="auto"/>
        <w:left w:val="none" w:sz="0" w:space="0" w:color="auto"/>
        <w:bottom w:val="none" w:sz="0" w:space="0" w:color="auto"/>
        <w:right w:val="none" w:sz="0" w:space="0" w:color="auto"/>
      </w:divBdr>
    </w:div>
    <w:div w:id="1075514140">
      <w:bodyDiv w:val="1"/>
      <w:marLeft w:val="0"/>
      <w:marRight w:val="0"/>
      <w:marTop w:val="0"/>
      <w:marBottom w:val="0"/>
      <w:divBdr>
        <w:top w:val="none" w:sz="0" w:space="0" w:color="auto"/>
        <w:left w:val="none" w:sz="0" w:space="0" w:color="auto"/>
        <w:bottom w:val="none" w:sz="0" w:space="0" w:color="auto"/>
        <w:right w:val="none" w:sz="0" w:space="0" w:color="auto"/>
      </w:divBdr>
    </w:div>
    <w:div w:id="1078596230">
      <w:bodyDiv w:val="1"/>
      <w:marLeft w:val="0"/>
      <w:marRight w:val="0"/>
      <w:marTop w:val="0"/>
      <w:marBottom w:val="0"/>
      <w:divBdr>
        <w:top w:val="none" w:sz="0" w:space="0" w:color="auto"/>
        <w:left w:val="none" w:sz="0" w:space="0" w:color="auto"/>
        <w:bottom w:val="none" w:sz="0" w:space="0" w:color="auto"/>
        <w:right w:val="none" w:sz="0" w:space="0" w:color="auto"/>
      </w:divBdr>
    </w:div>
    <w:div w:id="1351570953">
      <w:bodyDiv w:val="1"/>
      <w:marLeft w:val="0"/>
      <w:marRight w:val="0"/>
      <w:marTop w:val="0"/>
      <w:marBottom w:val="0"/>
      <w:divBdr>
        <w:top w:val="none" w:sz="0" w:space="0" w:color="auto"/>
        <w:left w:val="none" w:sz="0" w:space="0" w:color="auto"/>
        <w:bottom w:val="none" w:sz="0" w:space="0" w:color="auto"/>
        <w:right w:val="none" w:sz="0" w:space="0" w:color="auto"/>
      </w:divBdr>
    </w:div>
    <w:div w:id="1372025936">
      <w:bodyDiv w:val="1"/>
      <w:marLeft w:val="0"/>
      <w:marRight w:val="0"/>
      <w:marTop w:val="0"/>
      <w:marBottom w:val="0"/>
      <w:divBdr>
        <w:top w:val="none" w:sz="0" w:space="0" w:color="auto"/>
        <w:left w:val="none" w:sz="0" w:space="0" w:color="auto"/>
        <w:bottom w:val="none" w:sz="0" w:space="0" w:color="auto"/>
        <w:right w:val="none" w:sz="0" w:space="0" w:color="auto"/>
      </w:divBdr>
    </w:div>
    <w:div w:id="1376589435">
      <w:bodyDiv w:val="1"/>
      <w:marLeft w:val="0"/>
      <w:marRight w:val="0"/>
      <w:marTop w:val="0"/>
      <w:marBottom w:val="0"/>
      <w:divBdr>
        <w:top w:val="none" w:sz="0" w:space="0" w:color="auto"/>
        <w:left w:val="none" w:sz="0" w:space="0" w:color="auto"/>
        <w:bottom w:val="none" w:sz="0" w:space="0" w:color="auto"/>
        <w:right w:val="none" w:sz="0" w:space="0" w:color="auto"/>
      </w:divBdr>
    </w:div>
    <w:div w:id="1407191708">
      <w:bodyDiv w:val="1"/>
      <w:marLeft w:val="0"/>
      <w:marRight w:val="0"/>
      <w:marTop w:val="0"/>
      <w:marBottom w:val="0"/>
      <w:divBdr>
        <w:top w:val="none" w:sz="0" w:space="0" w:color="auto"/>
        <w:left w:val="none" w:sz="0" w:space="0" w:color="auto"/>
        <w:bottom w:val="none" w:sz="0" w:space="0" w:color="auto"/>
        <w:right w:val="none" w:sz="0" w:space="0" w:color="auto"/>
      </w:divBdr>
    </w:div>
    <w:div w:id="1533767810">
      <w:bodyDiv w:val="1"/>
      <w:marLeft w:val="0"/>
      <w:marRight w:val="0"/>
      <w:marTop w:val="0"/>
      <w:marBottom w:val="0"/>
      <w:divBdr>
        <w:top w:val="none" w:sz="0" w:space="0" w:color="auto"/>
        <w:left w:val="none" w:sz="0" w:space="0" w:color="auto"/>
        <w:bottom w:val="none" w:sz="0" w:space="0" w:color="auto"/>
        <w:right w:val="none" w:sz="0" w:space="0" w:color="auto"/>
      </w:divBdr>
    </w:div>
    <w:div w:id="1547257215">
      <w:bodyDiv w:val="1"/>
      <w:marLeft w:val="0"/>
      <w:marRight w:val="0"/>
      <w:marTop w:val="0"/>
      <w:marBottom w:val="0"/>
      <w:divBdr>
        <w:top w:val="none" w:sz="0" w:space="0" w:color="auto"/>
        <w:left w:val="none" w:sz="0" w:space="0" w:color="auto"/>
        <w:bottom w:val="none" w:sz="0" w:space="0" w:color="auto"/>
        <w:right w:val="none" w:sz="0" w:space="0" w:color="auto"/>
      </w:divBdr>
    </w:div>
    <w:div w:id="1610233879">
      <w:bodyDiv w:val="1"/>
      <w:marLeft w:val="0"/>
      <w:marRight w:val="0"/>
      <w:marTop w:val="0"/>
      <w:marBottom w:val="0"/>
      <w:divBdr>
        <w:top w:val="none" w:sz="0" w:space="0" w:color="auto"/>
        <w:left w:val="none" w:sz="0" w:space="0" w:color="auto"/>
        <w:bottom w:val="none" w:sz="0" w:space="0" w:color="auto"/>
        <w:right w:val="none" w:sz="0" w:space="0" w:color="auto"/>
      </w:divBdr>
    </w:div>
    <w:div w:id="1624577823">
      <w:bodyDiv w:val="1"/>
      <w:marLeft w:val="0"/>
      <w:marRight w:val="0"/>
      <w:marTop w:val="0"/>
      <w:marBottom w:val="0"/>
      <w:divBdr>
        <w:top w:val="none" w:sz="0" w:space="0" w:color="auto"/>
        <w:left w:val="none" w:sz="0" w:space="0" w:color="auto"/>
        <w:bottom w:val="none" w:sz="0" w:space="0" w:color="auto"/>
        <w:right w:val="none" w:sz="0" w:space="0" w:color="auto"/>
      </w:divBdr>
    </w:div>
    <w:div w:id="1690638701">
      <w:bodyDiv w:val="1"/>
      <w:marLeft w:val="0"/>
      <w:marRight w:val="0"/>
      <w:marTop w:val="0"/>
      <w:marBottom w:val="0"/>
      <w:divBdr>
        <w:top w:val="none" w:sz="0" w:space="0" w:color="auto"/>
        <w:left w:val="none" w:sz="0" w:space="0" w:color="auto"/>
        <w:bottom w:val="none" w:sz="0" w:space="0" w:color="auto"/>
        <w:right w:val="none" w:sz="0" w:space="0" w:color="auto"/>
      </w:divBdr>
    </w:div>
    <w:div w:id="1723017498">
      <w:bodyDiv w:val="1"/>
      <w:marLeft w:val="0"/>
      <w:marRight w:val="0"/>
      <w:marTop w:val="0"/>
      <w:marBottom w:val="0"/>
      <w:divBdr>
        <w:top w:val="none" w:sz="0" w:space="0" w:color="auto"/>
        <w:left w:val="none" w:sz="0" w:space="0" w:color="auto"/>
        <w:bottom w:val="none" w:sz="0" w:space="0" w:color="auto"/>
        <w:right w:val="none" w:sz="0" w:space="0" w:color="auto"/>
      </w:divBdr>
    </w:div>
    <w:div w:id="1756823640">
      <w:bodyDiv w:val="1"/>
      <w:marLeft w:val="0"/>
      <w:marRight w:val="0"/>
      <w:marTop w:val="0"/>
      <w:marBottom w:val="0"/>
      <w:divBdr>
        <w:top w:val="none" w:sz="0" w:space="0" w:color="auto"/>
        <w:left w:val="none" w:sz="0" w:space="0" w:color="auto"/>
        <w:bottom w:val="none" w:sz="0" w:space="0" w:color="auto"/>
        <w:right w:val="none" w:sz="0" w:space="0" w:color="auto"/>
      </w:divBdr>
    </w:div>
    <w:div w:id="1775439890">
      <w:bodyDiv w:val="1"/>
      <w:marLeft w:val="0"/>
      <w:marRight w:val="0"/>
      <w:marTop w:val="0"/>
      <w:marBottom w:val="0"/>
      <w:divBdr>
        <w:top w:val="none" w:sz="0" w:space="0" w:color="auto"/>
        <w:left w:val="none" w:sz="0" w:space="0" w:color="auto"/>
        <w:bottom w:val="none" w:sz="0" w:space="0" w:color="auto"/>
        <w:right w:val="none" w:sz="0" w:space="0" w:color="auto"/>
      </w:divBdr>
    </w:div>
    <w:div w:id="1810972395">
      <w:bodyDiv w:val="1"/>
      <w:marLeft w:val="0"/>
      <w:marRight w:val="0"/>
      <w:marTop w:val="0"/>
      <w:marBottom w:val="0"/>
      <w:divBdr>
        <w:top w:val="none" w:sz="0" w:space="0" w:color="auto"/>
        <w:left w:val="none" w:sz="0" w:space="0" w:color="auto"/>
        <w:bottom w:val="none" w:sz="0" w:space="0" w:color="auto"/>
        <w:right w:val="none" w:sz="0" w:space="0" w:color="auto"/>
      </w:divBdr>
    </w:div>
    <w:div w:id="1825462215">
      <w:bodyDiv w:val="1"/>
      <w:marLeft w:val="0"/>
      <w:marRight w:val="0"/>
      <w:marTop w:val="0"/>
      <w:marBottom w:val="0"/>
      <w:divBdr>
        <w:top w:val="none" w:sz="0" w:space="0" w:color="auto"/>
        <w:left w:val="none" w:sz="0" w:space="0" w:color="auto"/>
        <w:bottom w:val="none" w:sz="0" w:space="0" w:color="auto"/>
        <w:right w:val="none" w:sz="0" w:space="0" w:color="auto"/>
      </w:divBdr>
    </w:div>
    <w:div w:id="1935819700">
      <w:bodyDiv w:val="1"/>
      <w:marLeft w:val="0"/>
      <w:marRight w:val="0"/>
      <w:marTop w:val="0"/>
      <w:marBottom w:val="0"/>
      <w:divBdr>
        <w:top w:val="none" w:sz="0" w:space="0" w:color="auto"/>
        <w:left w:val="none" w:sz="0" w:space="0" w:color="auto"/>
        <w:bottom w:val="none" w:sz="0" w:space="0" w:color="auto"/>
        <w:right w:val="none" w:sz="0" w:space="0" w:color="auto"/>
      </w:divBdr>
    </w:div>
    <w:div w:id="1956329585">
      <w:bodyDiv w:val="1"/>
      <w:marLeft w:val="0"/>
      <w:marRight w:val="0"/>
      <w:marTop w:val="0"/>
      <w:marBottom w:val="0"/>
      <w:divBdr>
        <w:top w:val="none" w:sz="0" w:space="0" w:color="auto"/>
        <w:left w:val="none" w:sz="0" w:space="0" w:color="auto"/>
        <w:bottom w:val="none" w:sz="0" w:space="0" w:color="auto"/>
        <w:right w:val="none" w:sz="0" w:space="0" w:color="auto"/>
      </w:divBdr>
    </w:div>
    <w:div w:id="2107264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D245B-1FC9-4722-B7DC-394719567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128</Words>
  <Characters>735</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Трубецкой Константин Львович</dc:creator>
  <cp:lastModifiedBy>u s e r</cp:lastModifiedBy>
  <cp:revision>7</cp:revision>
  <cp:lastPrinted>2021-05-20T07:56:00Z</cp:lastPrinted>
  <dcterms:created xsi:type="dcterms:W3CDTF">2021-03-25T07:52:00Z</dcterms:created>
  <dcterms:modified xsi:type="dcterms:W3CDTF">2021-06-09T10:21:00Z</dcterms:modified>
</cp:coreProperties>
</file>