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76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3474"/>
        <w:gridCol w:w="2673"/>
        <w:gridCol w:w="2251"/>
        <w:gridCol w:w="2251"/>
        <w:gridCol w:w="3771"/>
      </w:tblGrid>
      <w:tr w:rsidR="008B614F" w:rsidTr="008B614F">
        <w:trPr>
          <w:trHeight w:val="487"/>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8B614F" w:rsidRDefault="008B614F"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xml:space="preserve">№ </w:t>
            </w:r>
            <w:proofErr w:type="spellStart"/>
            <w:proofErr w:type="gramStart"/>
            <w:r>
              <w:rPr>
                <w:rFonts w:ascii="Times New Roman" w:eastAsia="Times New Roman" w:hAnsi="Times New Roman" w:cs="Times New Roman"/>
                <w:b/>
                <w:bCs/>
                <w:color w:val="000000"/>
                <w:lang w:eastAsia="ru-RU"/>
              </w:rPr>
              <w:t>п</w:t>
            </w:r>
            <w:proofErr w:type="spellEnd"/>
            <w:proofErr w:type="gramEnd"/>
            <w:r>
              <w:rPr>
                <w:rFonts w:ascii="Times New Roman" w:eastAsia="Times New Roman" w:hAnsi="Times New Roman" w:cs="Times New Roman"/>
                <w:b/>
                <w:bCs/>
                <w:color w:val="000000"/>
                <w:lang w:eastAsia="ru-RU"/>
              </w:rPr>
              <w:t>/</w:t>
            </w:r>
            <w:proofErr w:type="spellStart"/>
            <w:r>
              <w:rPr>
                <w:rFonts w:ascii="Times New Roman" w:eastAsia="Times New Roman" w:hAnsi="Times New Roman" w:cs="Times New Roman"/>
                <w:b/>
                <w:bCs/>
                <w:color w:val="000000"/>
                <w:lang w:eastAsia="ru-RU"/>
              </w:rPr>
              <w:t>п</w:t>
            </w:r>
            <w:proofErr w:type="spellEnd"/>
          </w:p>
        </w:tc>
        <w:tc>
          <w:tcPr>
            <w:tcW w:w="1145" w:type="pct"/>
            <w:vMerge w:val="restart"/>
            <w:tcBorders>
              <w:top w:val="single" w:sz="4" w:space="0" w:color="auto"/>
              <w:left w:val="single" w:sz="4" w:space="0" w:color="auto"/>
              <w:bottom w:val="single" w:sz="4" w:space="0" w:color="auto"/>
              <w:right w:val="single" w:sz="4" w:space="0" w:color="auto"/>
            </w:tcBorders>
            <w:vAlign w:val="center"/>
            <w:hideMark/>
          </w:tcPr>
          <w:p w:rsidR="008B614F" w:rsidRDefault="008B614F" w:rsidP="00175C63">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w:t>
            </w:r>
            <w:r w:rsidR="00175C63">
              <w:rPr>
                <w:rFonts w:ascii="Times New Roman" w:eastAsia="Times New Roman" w:hAnsi="Times New Roman" w:cs="Times New Roman"/>
                <w:b/>
                <w:bCs/>
                <w:color w:val="000000"/>
                <w:lang w:eastAsia="ru-RU"/>
              </w:rPr>
              <w:t xml:space="preserve"> услуг</w:t>
            </w:r>
          </w:p>
        </w:tc>
        <w:tc>
          <w:tcPr>
            <w:tcW w:w="2365" w:type="pct"/>
            <w:gridSpan w:val="3"/>
            <w:tcBorders>
              <w:top w:val="single" w:sz="4" w:space="0" w:color="auto"/>
              <w:left w:val="single" w:sz="4" w:space="0" w:color="auto"/>
              <w:bottom w:val="single" w:sz="4" w:space="0" w:color="auto"/>
              <w:right w:val="single" w:sz="4" w:space="0" w:color="auto"/>
            </w:tcBorders>
            <w:vAlign w:val="center"/>
            <w:hideMark/>
          </w:tcPr>
          <w:p w:rsidR="008B614F" w:rsidRDefault="008B614F"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Общая стоимость</w:t>
            </w:r>
            <w:r w:rsidR="00175C63">
              <w:rPr>
                <w:rFonts w:ascii="Times New Roman" w:eastAsia="Times New Roman" w:hAnsi="Times New Roman" w:cs="Times New Roman"/>
                <w:b/>
                <w:bCs/>
                <w:color w:val="000000"/>
                <w:lang w:eastAsia="ru-RU"/>
              </w:rPr>
              <w:t xml:space="preserve"> </w:t>
            </w:r>
            <w:r w:rsidR="00175C63">
              <w:rPr>
                <w:rFonts w:ascii="Times New Roman" w:eastAsia="Times New Roman" w:hAnsi="Times New Roman" w:cs="Times New Roman"/>
                <w:b/>
                <w:bCs/>
                <w:lang w:eastAsia="ru-RU"/>
              </w:rPr>
              <w:t>услуг в год, руб.</w:t>
            </w:r>
          </w:p>
          <w:p w:rsidR="008B614F" w:rsidRDefault="008B614F"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1243" w:type="pct"/>
            <w:vMerge w:val="restart"/>
            <w:tcBorders>
              <w:top w:val="single" w:sz="4" w:space="0" w:color="auto"/>
              <w:left w:val="single" w:sz="4" w:space="0" w:color="auto"/>
              <w:bottom w:val="single" w:sz="4" w:space="0" w:color="auto"/>
              <w:right w:val="single" w:sz="4" w:space="0" w:color="auto"/>
            </w:tcBorders>
            <w:vAlign w:val="center"/>
            <w:hideMark/>
          </w:tcPr>
          <w:p w:rsidR="008B614F" w:rsidRDefault="008B614F" w:rsidP="00C872E0">
            <w:pPr>
              <w:spacing w:after="0" w:line="240" w:lineRule="auto"/>
              <w:jc w:val="center"/>
              <w:rPr>
                <w:rFonts w:ascii="Times New Roman" w:eastAsia="Times New Roman" w:hAnsi="Times New Roman" w:cs="Times New Roman"/>
                <w:b/>
                <w:caps/>
                <w:lang w:eastAsia="ru-RU"/>
              </w:rPr>
            </w:pPr>
            <w:r w:rsidRPr="008B614F">
              <w:rPr>
                <w:rFonts w:ascii="Times New Roman" w:eastAsia="Calibri" w:hAnsi="Times New Roman" w:cs="Times New Roman"/>
                <w:b/>
                <w:bCs/>
              </w:rPr>
              <w:t>Начальная (максимальная) цена договора</w:t>
            </w:r>
            <w:r>
              <w:rPr>
                <w:rFonts w:ascii="Times New Roman" w:eastAsia="Calibri" w:hAnsi="Times New Roman" w:cs="Times New Roman"/>
                <w:b/>
                <w:bCs/>
              </w:rPr>
              <w:t xml:space="preserve"> в год, руб</w:t>
            </w:r>
            <w:r w:rsidR="00175C63">
              <w:rPr>
                <w:rFonts w:ascii="Times New Roman" w:eastAsia="Calibri" w:hAnsi="Times New Roman" w:cs="Times New Roman"/>
                <w:b/>
                <w:bCs/>
              </w:rPr>
              <w:t>.</w:t>
            </w:r>
          </w:p>
        </w:tc>
      </w:tr>
      <w:tr w:rsidR="008B614F" w:rsidTr="008B614F">
        <w:trPr>
          <w:trHeight w:val="108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8B614F" w:rsidRDefault="008B614F"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14F" w:rsidRDefault="008B614F" w:rsidP="006B7644">
            <w:pPr>
              <w:spacing w:after="0" w:line="240" w:lineRule="auto"/>
              <w:rPr>
                <w:rFonts w:ascii="Times New Roman" w:eastAsia="Times New Roman" w:hAnsi="Times New Roman" w:cs="Times New Roman"/>
                <w:b/>
                <w:caps/>
                <w:lang w:eastAsia="ru-RU"/>
              </w:rPr>
            </w:pPr>
          </w:p>
        </w:tc>
        <w:tc>
          <w:tcPr>
            <w:tcW w:w="881" w:type="pct"/>
            <w:tcBorders>
              <w:top w:val="single" w:sz="4" w:space="0" w:color="auto"/>
              <w:left w:val="single" w:sz="4" w:space="0" w:color="auto"/>
              <w:bottom w:val="single" w:sz="4" w:space="0" w:color="auto"/>
              <w:right w:val="single" w:sz="4" w:space="0" w:color="auto"/>
            </w:tcBorders>
            <w:vAlign w:val="center"/>
            <w:hideMark/>
          </w:tcPr>
          <w:p w:rsidR="008B614F" w:rsidRDefault="008B614F"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8B614F" w:rsidRDefault="008B614F"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8B614F" w:rsidRDefault="008B614F" w:rsidP="002710A4">
            <w:pPr>
              <w:widowControl w:val="0"/>
              <w:suppressAutoHyphens/>
              <w:snapToGrid w:val="0"/>
              <w:spacing w:after="0" w:line="240" w:lineRule="auto"/>
              <w:jc w:val="center"/>
              <w:rPr>
                <w:rFonts w:ascii="Times New Roman" w:eastAsia="Calibri" w:hAnsi="Times New Roman" w:cs="Times New Roman"/>
                <w:b/>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8B614F" w:rsidRDefault="008B614F"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8B614F" w:rsidRDefault="008B614F"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 xml:space="preserve">предложение </w:t>
            </w:r>
          </w:p>
          <w:p w:rsidR="008B614F" w:rsidRDefault="008B614F"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 xml:space="preserve"> </w:t>
            </w:r>
          </w:p>
        </w:tc>
        <w:tc>
          <w:tcPr>
            <w:tcW w:w="742" w:type="pct"/>
            <w:tcBorders>
              <w:top w:val="single" w:sz="4" w:space="0" w:color="auto"/>
              <w:left w:val="single" w:sz="4" w:space="0" w:color="auto"/>
              <w:bottom w:val="single" w:sz="4" w:space="0" w:color="auto"/>
              <w:right w:val="single" w:sz="4" w:space="0" w:color="auto"/>
            </w:tcBorders>
            <w:vAlign w:val="center"/>
            <w:hideMark/>
          </w:tcPr>
          <w:p w:rsidR="008B614F" w:rsidRPr="00C872E0" w:rsidRDefault="008B614F" w:rsidP="006B7644">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8B614F" w:rsidRPr="00C872E0" w:rsidRDefault="008B614F" w:rsidP="006B7644">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8B614F" w:rsidRPr="00C872E0" w:rsidRDefault="008B614F" w:rsidP="002710A4">
            <w:pPr>
              <w:widowControl w:val="0"/>
              <w:suppressAutoHyphens/>
              <w:snapToGrid w:val="0"/>
              <w:spacing w:after="0" w:line="240" w:lineRule="auto"/>
              <w:jc w:val="center"/>
              <w:rPr>
                <w:rFonts w:ascii="Times New Roman" w:eastAsia="Times New Roman" w:hAnsi="Times New Roman" w:cs="Times New Roman"/>
                <w:b/>
                <w:lang w:eastAsia="ar-SA"/>
              </w:rPr>
            </w:pPr>
          </w:p>
        </w:tc>
        <w:tc>
          <w:tcPr>
            <w:tcW w:w="1243" w:type="pct"/>
            <w:vMerge/>
            <w:tcBorders>
              <w:top w:val="single" w:sz="4" w:space="0" w:color="auto"/>
              <w:left w:val="single" w:sz="4" w:space="0" w:color="auto"/>
              <w:bottom w:val="single" w:sz="4" w:space="0" w:color="auto"/>
              <w:right w:val="single" w:sz="4" w:space="0" w:color="auto"/>
            </w:tcBorders>
            <w:vAlign w:val="center"/>
            <w:hideMark/>
          </w:tcPr>
          <w:p w:rsidR="008B614F" w:rsidRDefault="008B614F" w:rsidP="006B7644">
            <w:pPr>
              <w:spacing w:after="0" w:line="240" w:lineRule="auto"/>
              <w:rPr>
                <w:rFonts w:ascii="Times New Roman" w:eastAsia="Times New Roman" w:hAnsi="Times New Roman" w:cs="Times New Roman"/>
                <w:b/>
                <w:caps/>
                <w:lang w:eastAsia="ru-RU"/>
              </w:rPr>
            </w:pPr>
          </w:p>
        </w:tc>
      </w:tr>
      <w:tr w:rsidR="008B614F" w:rsidRPr="00676767" w:rsidTr="008B614F">
        <w:trPr>
          <w:trHeight w:val="551"/>
        </w:trPr>
        <w:tc>
          <w:tcPr>
            <w:tcW w:w="247" w:type="pct"/>
            <w:tcBorders>
              <w:top w:val="single" w:sz="4" w:space="0" w:color="auto"/>
              <w:left w:val="single" w:sz="4" w:space="0" w:color="auto"/>
              <w:bottom w:val="single" w:sz="4" w:space="0" w:color="auto"/>
              <w:right w:val="single" w:sz="4" w:space="0" w:color="auto"/>
            </w:tcBorders>
            <w:vAlign w:val="center"/>
          </w:tcPr>
          <w:p w:rsidR="008B614F" w:rsidRPr="00676767" w:rsidRDefault="008B614F"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145" w:type="pct"/>
            <w:tcBorders>
              <w:top w:val="single" w:sz="4" w:space="0" w:color="auto"/>
              <w:left w:val="single" w:sz="4" w:space="0" w:color="auto"/>
              <w:bottom w:val="single" w:sz="4" w:space="0" w:color="auto"/>
              <w:right w:val="single" w:sz="4" w:space="0" w:color="auto"/>
            </w:tcBorders>
            <w:vAlign w:val="center"/>
          </w:tcPr>
          <w:p w:rsidR="008B614F" w:rsidRPr="00E91A22" w:rsidRDefault="008B614F" w:rsidP="008B614F">
            <w:pPr>
              <w:spacing w:after="0" w:line="240" w:lineRule="auto"/>
              <w:jc w:val="center"/>
              <w:rPr>
                <w:rFonts w:ascii="Times New Roman" w:eastAsia="Times New Roman" w:hAnsi="Times New Roman" w:cs="Times New Roman"/>
                <w:lang w:eastAsia="ru-RU"/>
              </w:rPr>
            </w:pPr>
            <w:r w:rsidRPr="009E3D5E">
              <w:rPr>
                <w:rFonts w:ascii="Times New Roman" w:hAnsi="Times New Roman" w:cs="Times New Roman"/>
                <w:bCs/>
                <w:sz w:val="24"/>
                <w:szCs w:val="24"/>
                <w:shd w:val="clear" w:color="auto" w:fill="FFFFFF"/>
                <w:lang w:eastAsia="ru-RU"/>
              </w:rPr>
              <w:t xml:space="preserve">Оказание услуг по обслуживанию и планово-предупредительному ремонту систем охранно-пожарной сигнализации </w:t>
            </w:r>
          </w:p>
        </w:tc>
        <w:tc>
          <w:tcPr>
            <w:tcW w:w="881" w:type="pct"/>
            <w:tcBorders>
              <w:top w:val="single" w:sz="4" w:space="0" w:color="auto"/>
              <w:left w:val="single" w:sz="4" w:space="0" w:color="auto"/>
              <w:bottom w:val="single" w:sz="4" w:space="0" w:color="auto"/>
              <w:right w:val="single" w:sz="4" w:space="0" w:color="auto"/>
            </w:tcBorders>
            <w:vAlign w:val="center"/>
          </w:tcPr>
          <w:p w:rsidR="008B614F" w:rsidRPr="002C3028" w:rsidRDefault="008B614F"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180 000,00</w:t>
            </w:r>
          </w:p>
        </w:tc>
        <w:tc>
          <w:tcPr>
            <w:tcW w:w="742" w:type="pct"/>
            <w:tcBorders>
              <w:top w:val="single" w:sz="4" w:space="0" w:color="auto"/>
              <w:left w:val="single" w:sz="4" w:space="0" w:color="auto"/>
              <w:bottom w:val="single" w:sz="4" w:space="0" w:color="auto"/>
              <w:right w:val="single" w:sz="4" w:space="0" w:color="auto"/>
            </w:tcBorders>
            <w:vAlign w:val="center"/>
          </w:tcPr>
          <w:p w:rsidR="008B614F" w:rsidRPr="00FC0094" w:rsidRDefault="008B614F"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204 000,00</w:t>
            </w:r>
          </w:p>
        </w:tc>
        <w:tc>
          <w:tcPr>
            <w:tcW w:w="742" w:type="pct"/>
            <w:tcBorders>
              <w:top w:val="single" w:sz="4" w:space="0" w:color="auto"/>
              <w:left w:val="single" w:sz="4" w:space="0" w:color="auto"/>
              <w:bottom w:val="single" w:sz="4" w:space="0" w:color="auto"/>
              <w:right w:val="single" w:sz="4" w:space="0" w:color="auto"/>
            </w:tcBorders>
            <w:vAlign w:val="center"/>
          </w:tcPr>
          <w:p w:rsidR="008B614F" w:rsidRPr="00C872E0" w:rsidRDefault="008B614F"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144 000,00</w:t>
            </w:r>
          </w:p>
        </w:tc>
        <w:tc>
          <w:tcPr>
            <w:tcW w:w="1243" w:type="pct"/>
            <w:tcBorders>
              <w:top w:val="single" w:sz="4" w:space="0" w:color="auto"/>
              <w:left w:val="single" w:sz="4" w:space="0" w:color="auto"/>
              <w:bottom w:val="single" w:sz="4" w:space="0" w:color="auto"/>
              <w:right w:val="single" w:sz="4" w:space="0" w:color="auto"/>
            </w:tcBorders>
            <w:vAlign w:val="center"/>
          </w:tcPr>
          <w:p w:rsidR="008B614F" w:rsidRPr="00FC0094" w:rsidRDefault="008B614F"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176 000,00</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sectPr w:rsidR="002710A4"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0B" w:rsidRDefault="00B26B0B">
      <w:pPr>
        <w:spacing w:after="0" w:line="240" w:lineRule="auto"/>
      </w:pPr>
      <w:r>
        <w:separator/>
      </w:r>
    </w:p>
  </w:endnote>
  <w:endnote w:type="continuationSeparator" w:id="0">
    <w:p w:rsidR="00B26B0B" w:rsidRDefault="00B26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0B" w:rsidRDefault="00B26B0B">
      <w:pPr>
        <w:spacing w:after="0" w:line="240" w:lineRule="auto"/>
      </w:pPr>
      <w:r>
        <w:separator/>
      </w:r>
    </w:p>
  </w:footnote>
  <w:footnote w:type="continuationSeparator" w:id="0">
    <w:p w:rsidR="00B26B0B" w:rsidRDefault="00B26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3EA3"/>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4BC1"/>
    <w:rsid w:val="000C60A9"/>
    <w:rsid w:val="000C716F"/>
    <w:rsid w:val="000D2F15"/>
    <w:rsid w:val="000D4855"/>
    <w:rsid w:val="000E02BE"/>
    <w:rsid w:val="000E22AC"/>
    <w:rsid w:val="000E44C1"/>
    <w:rsid w:val="000E4987"/>
    <w:rsid w:val="000E61DC"/>
    <w:rsid w:val="000E6481"/>
    <w:rsid w:val="000F07F1"/>
    <w:rsid w:val="000F0E3B"/>
    <w:rsid w:val="000F4ED9"/>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75C63"/>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C77EE"/>
    <w:rsid w:val="001D03E8"/>
    <w:rsid w:val="001D1143"/>
    <w:rsid w:val="001D155B"/>
    <w:rsid w:val="001E52E0"/>
    <w:rsid w:val="001E7080"/>
    <w:rsid w:val="001F2D08"/>
    <w:rsid w:val="001F4398"/>
    <w:rsid w:val="001F448D"/>
    <w:rsid w:val="00200B96"/>
    <w:rsid w:val="00200CC1"/>
    <w:rsid w:val="002028AA"/>
    <w:rsid w:val="00207B72"/>
    <w:rsid w:val="00212858"/>
    <w:rsid w:val="00214DEE"/>
    <w:rsid w:val="00222AD7"/>
    <w:rsid w:val="00222D38"/>
    <w:rsid w:val="00223EEE"/>
    <w:rsid w:val="00226182"/>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BAF"/>
    <w:rsid w:val="004C3FD5"/>
    <w:rsid w:val="004C4416"/>
    <w:rsid w:val="004C5094"/>
    <w:rsid w:val="004C6AB7"/>
    <w:rsid w:val="004C7998"/>
    <w:rsid w:val="004C7FFB"/>
    <w:rsid w:val="004D0D9F"/>
    <w:rsid w:val="004D1492"/>
    <w:rsid w:val="004D2068"/>
    <w:rsid w:val="004D2E4A"/>
    <w:rsid w:val="004D353F"/>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3F9"/>
    <w:rsid w:val="0059301B"/>
    <w:rsid w:val="005937E1"/>
    <w:rsid w:val="00594437"/>
    <w:rsid w:val="0059703B"/>
    <w:rsid w:val="005A1714"/>
    <w:rsid w:val="005A35F4"/>
    <w:rsid w:val="005A6648"/>
    <w:rsid w:val="005B2019"/>
    <w:rsid w:val="005B3995"/>
    <w:rsid w:val="005B418D"/>
    <w:rsid w:val="005B49C3"/>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972"/>
    <w:rsid w:val="00613F03"/>
    <w:rsid w:val="00614709"/>
    <w:rsid w:val="00617AB2"/>
    <w:rsid w:val="00624A28"/>
    <w:rsid w:val="00624B41"/>
    <w:rsid w:val="00625475"/>
    <w:rsid w:val="00626ED6"/>
    <w:rsid w:val="00627152"/>
    <w:rsid w:val="00627EBE"/>
    <w:rsid w:val="006346E2"/>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1454"/>
    <w:rsid w:val="007E2CEA"/>
    <w:rsid w:val="007E4C65"/>
    <w:rsid w:val="007E6B46"/>
    <w:rsid w:val="007E6F15"/>
    <w:rsid w:val="007F1B76"/>
    <w:rsid w:val="007F35AD"/>
    <w:rsid w:val="007F616D"/>
    <w:rsid w:val="007F6D0F"/>
    <w:rsid w:val="00800632"/>
    <w:rsid w:val="00803BEA"/>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614F"/>
    <w:rsid w:val="008B75DD"/>
    <w:rsid w:val="008C181D"/>
    <w:rsid w:val="008C456D"/>
    <w:rsid w:val="008C638E"/>
    <w:rsid w:val="008E1B84"/>
    <w:rsid w:val="008E3407"/>
    <w:rsid w:val="008E43EE"/>
    <w:rsid w:val="008F06BE"/>
    <w:rsid w:val="008F22B8"/>
    <w:rsid w:val="008F268B"/>
    <w:rsid w:val="008F380E"/>
    <w:rsid w:val="008F50F3"/>
    <w:rsid w:val="008F5692"/>
    <w:rsid w:val="008F75CA"/>
    <w:rsid w:val="008F7A60"/>
    <w:rsid w:val="009004D1"/>
    <w:rsid w:val="00900514"/>
    <w:rsid w:val="00900A3C"/>
    <w:rsid w:val="00902DEF"/>
    <w:rsid w:val="00903EF0"/>
    <w:rsid w:val="009108FB"/>
    <w:rsid w:val="00911499"/>
    <w:rsid w:val="009116E7"/>
    <w:rsid w:val="009147DF"/>
    <w:rsid w:val="009159D5"/>
    <w:rsid w:val="00915B38"/>
    <w:rsid w:val="00921845"/>
    <w:rsid w:val="00922093"/>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11B0"/>
    <w:rsid w:val="009E2303"/>
    <w:rsid w:val="009E2BC7"/>
    <w:rsid w:val="009E3D5E"/>
    <w:rsid w:val="009E41F2"/>
    <w:rsid w:val="009E442B"/>
    <w:rsid w:val="009F184E"/>
    <w:rsid w:val="009F1BA0"/>
    <w:rsid w:val="009F2D8D"/>
    <w:rsid w:val="009F4713"/>
    <w:rsid w:val="009F77E3"/>
    <w:rsid w:val="009F7A7E"/>
    <w:rsid w:val="00A013D6"/>
    <w:rsid w:val="00A017D7"/>
    <w:rsid w:val="00A0275E"/>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06A23"/>
    <w:rsid w:val="00B1207E"/>
    <w:rsid w:val="00B13921"/>
    <w:rsid w:val="00B13C86"/>
    <w:rsid w:val="00B16C30"/>
    <w:rsid w:val="00B1762C"/>
    <w:rsid w:val="00B20757"/>
    <w:rsid w:val="00B21842"/>
    <w:rsid w:val="00B223A2"/>
    <w:rsid w:val="00B225C9"/>
    <w:rsid w:val="00B245DB"/>
    <w:rsid w:val="00B26308"/>
    <w:rsid w:val="00B26B0B"/>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70FB"/>
    <w:rsid w:val="00BD0784"/>
    <w:rsid w:val="00BD32D8"/>
    <w:rsid w:val="00BE0B1D"/>
    <w:rsid w:val="00BE19C5"/>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4C0F"/>
    <w:rsid w:val="00CA57E5"/>
    <w:rsid w:val="00CB0F0C"/>
    <w:rsid w:val="00CB662E"/>
    <w:rsid w:val="00CB784B"/>
    <w:rsid w:val="00CC001C"/>
    <w:rsid w:val="00CC05C9"/>
    <w:rsid w:val="00CC5E42"/>
    <w:rsid w:val="00CC673A"/>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2DBE"/>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D19E7"/>
    <w:rsid w:val="00ED22BE"/>
    <w:rsid w:val="00ED3CDF"/>
    <w:rsid w:val="00EE0DE7"/>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BE9D-C77E-433A-B195-345EA12B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102</Words>
  <Characters>584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13</cp:revision>
  <cp:lastPrinted>2021-05-20T07:56:00Z</cp:lastPrinted>
  <dcterms:created xsi:type="dcterms:W3CDTF">2021-03-25T07:52:00Z</dcterms:created>
  <dcterms:modified xsi:type="dcterms:W3CDTF">2023-08-02T05:25:00Z</dcterms:modified>
</cp:coreProperties>
</file>