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P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Pr="002710A4" w:rsidRDefault="002710A4" w:rsidP="002710A4">
      <w:pPr>
        <w:suppressAutoHyphens/>
        <w:spacing w:after="0" w:line="240" w:lineRule="auto"/>
        <w:jc w:val="right"/>
        <w:rPr>
          <w:rFonts w:ascii="Calibri" w:eastAsia="Calibri" w:hAnsi="Calibri" w:cs="Times New Roman"/>
          <w:sz w:val="24"/>
          <w:szCs w:val="24"/>
          <w:lang w:eastAsia="zh-CN"/>
        </w:rPr>
      </w:pPr>
    </w:p>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8E1B84" w:rsidRDefault="008E1B84" w:rsidP="008E1B84">
      <w:pPr>
        <w:spacing w:after="0" w:line="240" w:lineRule="auto"/>
        <w:ind w:firstLine="540"/>
        <w:jc w:val="center"/>
        <w:rPr>
          <w:rFonts w:ascii="Times New Roman" w:eastAsia="Times New Roman" w:hAnsi="Times New Roman" w:cs="Times New Roman"/>
          <w:b/>
          <w:caps/>
          <w:sz w:val="24"/>
          <w:szCs w:val="24"/>
          <w:lang w:eastAsia="ru-RU"/>
        </w:rPr>
      </w:pPr>
      <w:r w:rsidRPr="00AA46E2">
        <w:rPr>
          <w:rFonts w:ascii="Times New Roman" w:eastAsia="Times New Roman" w:hAnsi="Times New Roman" w:cs="Times New Roman"/>
          <w:b/>
          <w:caps/>
          <w:sz w:val="24"/>
          <w:szCs w:val="24"/>
          <w:lang w:eastAsia="ru-RU"/>
        </w:rPr>
        <w:t>Обоснование начальн</w:t>
      </w:r>
      <w:r w:rsidR="007F35AD">
        <w:rPr>
          <w:rFonts w:ascii="Times New Roman" w:eastAsia="Times New Roman" w:hAnsi="Times New Roman" w:cs="Times New Roman"/>
          <w:b/>
          <w:caps/>
          <w:sz w:val="24"/>
          <w:szCs w:val="24"/>
          <w:lang w:eastAsia="ru-RU"/>
        </w:rPr>
        <w:t>ой (максимальной) цены ДОГОВОРА</w:t>
      </w:r>
      <w:r w:rsidRPr="00AA46E2">
        <w:rPr>
          <w:rFonts w:ascii="Times New Roman" w:eastAsia="Times New Roman" w:hAnsi="Times New Roman" w:cs="Times New Roman"/>
          <w:b/>
          <w:caps/>
          <w:sz w:val="24"/>
          <w:szCs w:val="24"/>
          <w:lang w:eastAsia="ru-RU"/>
        </w:rPr>
        <w:t>.</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p w:rsidR="00733465" w:rsidRPr="003C7A43" w:rsidRDefault="007F35AD" w:rsidP="00733465">
      <w:pPr>
        <w:ind w:right="-1" w:firstLine="567"/>
        <w:jc w:val="both"/>
        <w:rPr>
          <w:rFonts w:ascii="Times New Roman" w:eastAsia="Calibri" w:hAnsi="Times New Roman" w:cs="Times New Roman"/>
          <w:sz w:val="24"/>
          <w:szCs w:val="24"/>
          <w:lang w:eastAsia="ru-RU"/>
        </w:rPr>
      </w:pPr>
      <w:r w:rsidRPr="003C7A43">
        <w:rPr>
          <w:rFonts w:ascii="Times New Roman" w:eastAsia="Calibri" w:hAnsi="Times New Roman" w:cs="Times New Roman"/>
          <w:sz w:val="24"/>
          <w:szCs w:val="24"/>
          <w:lang w:eastAsia="ru-RU"/>
        </w:rPr>
        <w:t>Н</w:t>
      </w:r>
      <w:r w:rsidR="00733465" w:rsidRPr="003C7A43">
        <w:rPr>
          <w:rFonts w:ascii="Times New Roman" w:eastAsia="Calibri" w:hAnsi="Times New Roman" w:cs="Times New Roman"/>
          <w:sz w:val="24"/>
          <w:szCs w:val="24"/>
          <w:lang w:eastAsia="ru-RU"/>
        </w:rPr>
        <w:t>ачальн</w:t>
      </w:r>
      <w:r w:rsidRPr="003C7A43">
        <w:rPr>
          <w:rFonts w:ascii="Times New Roman" w:eastAsia="Calibri" w:hAnsi="Times New Roman" w:cs="Times New Roman"/>
          <w:sz w:val="24"/>
          <w:szCs w:val="24"/>
          <w:lang w:eastAsia="ru-RU"/>
        </w:rPr>
        <w:t>ая (максимальная) цена договора</w:t>
      </w:r>
      <w:r w:rsidR="00733465" w:rsidRPr="003C7A43">
        <w:rPr>
          <w:rFonts w:ascii="Times New Roman" w:eastAsia="Calibri" w:hAnsi="Times New Roman" w:cs="Times New Roman"/>
          <w:sz w:val="24"/>
          <w:szCs w:val="24"/>
          <w:lang w:eastAsia="ru-RU"/>
        </w:rPr>
        <w:t xml:space="preserve"> определена </w:t>
      </w:r>
      <w:r w:rsidR="00C62204" w:rsidRPr="003C7A43">
        <w:rPr>
          <w:rFonts w:ascii="Times New Roman" w:eastAsia="Calibri" w:hAnsi="Times New Roman" w:cs="Times New Roman"/>
          <w:sz w:val="24"/>
          <w:szCs w:val="24"/>
          <w:lang w:eastAsia="ru-RU"/>
        </w:rPr>
        <w:t xml:space="preserve">заказчиком посредством применения </w:t>
      </w:r>
      <w:r w:rsidR="00733465" w:rsidRPr="003C7A43">
        <w:rPr>
          <w:rFonts w:ascii="Times New Roman" w:eastAsia="Calibri" w:hAnsi="Times New Roman" w:cs="Times New Roman"/>
          <w:sz w:val="24"/>
          <w:szCs w:val="24"/>
          <w:lang w:eastAsia="ru-RU"/>
        </w:rPr>
        <w:t>метод</w:t>
      </w:r>
      <w:r w:rsidR="00C62204" w:rsidRPr="003C7A43">
        <w:rPr>
          <w:rFonts w:ascii="Times New Roman" w:eastAsia="Calibri" w:hAnsi="Times New Roman" w:cs="Times New Roman"/>
          <w:sz w:val="24"/>
          <w:szCs w:val="24"/>
          <w:lang w:eastAsia="ru-RU"/>
        </w:rPr>
        <w:t>а</w:t>
      </w:r>
      <w:r w:rsidR="00733465" w:rsidRPr="003C7A43">
        <w:rPr>
          <w:rFonts w:ascii="Times New Roman" w:eastAsia="Calibri" w:hAnsi="Times New Roman" w:cs="Times New Roman"/>
          <w:sz w:val="24"/>
          <w:szCs w:val="24"/>
          <w:lang w:eastAsia="ru-RU"/>
        </w:rPr>
        <w:t xml:space="preserve"> сопоставимых рыночных цен (анализа рынка) на о</w:t>
      </w:r>
      <w:r w:rsidR="00676767" w:rsidRPr="003C7A43">
        <w:rPr>
          <w:rFonts w:ascii="Times New Roman" w:eastAsia="Calibri" w:hAnsi="Times New Roman" w:cs="Times New Roman"/>
          <w:sz w:val="24"/>
          <w:szCs w:val="24"/>
          <w:lang w:eastAsia="ru-RU"/>
        </w:rPr>
        <w:t>сновании</w:t>
      </w:r>
      <w:r w:rsidR="00733465" w:rsidRPr="003C7A43">
        <w:rPr>
          <w:rFonts w:ascii="Times New Roman" w:eastAsia="Calibri" w:hAnsi="Times New Roman" w:cs="Times New Roman"/>
          <w:sz w:val="24"/>
          <w:szCs w:val="24"/>
          <w:lang w:eastAsia="ru-RU"/>
        </w:rPr>
        <w:t xml:space="preserve"> коммерческих </w:t>
      </w:r>
      <w:r w:rsidR="00C62204" w:rsidRPr="003C7A43">
        <w:rPr>
          <w:rFonts w:ascii="Times New Roman" w:eastAsia="Calibri" w:hAnsi="Times New Roman" w:cs="Times New Roman"/>
          <w:sz w:val="24"/>
          <w:szCs w:val="24"/>
          <w:lang w:eastAsia="ru-RU"/>
        </w:rPr>
        <w:t>и ценовых п</w:t>
      </w:r>
      <w:r w:rsidR="00733465" w:rsidRPr="003C7A43">
        <w:rPr>
          <w:rFonts w:ascii="Times New Roman" w:eastAsia="Calibri" w:hAnsi="Times New Roman" w:cs="Times New Roman"/>
          <w:sz w:val="24"/>
          <w:szCs w:val="24"/>
          <w:lang w:eastAsia="ru-RU"/>
        </w:rPr>
        <w:t>редложени</w:t>
      </w:r>
      <w:r w:rsidR="00C62204" w:rsidRPr="003C7A43">
        <w:rPr>
          <w:rFonts w:ascii="Times New Roman" w:eastAsia="Calibri" w:hAnsi="Times New Roman" w:cs="Times New Roman"/>
          <w:sz w:val="24"/>
          <w:szCs w:val="24"/>
          <w:lang w:eastAsia="ru-RU"/>
        </w:rPr>
        <w:t>й</w:t>
      </w:r>
      <w:r w:rsidR="00733465" w:rsidRPr="003C7A43">
        <w:rPr>
          <w:rFonts w:ascii="Times New Roman" w:eastAsia="Calibri" w:hAnsi="Times New Roman" w:cs="Times New Roman"/>
          <w:sz w:val="24"/>
          <w:szCs w:val="24"/>
          <w:lang w:eastAsia="ru-RU"/>
        </w:rPr>
        <w:t xml:space="preserve"> поставщиков:</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tbl>
      <w:tblPr>
        <w:tblW w:w="464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490"/>
        <w:gridCol w:w="2689"/>
        <w:gridCol w:w="2267"/>
        <w:gridCol w:w="2267"/>
        <w:gridCol w:w="1726"/>
        <w:gridCol w:w="1569"/>
      </w:tblGrid>
      <w:tr w:rsidR="00E91A22" w:rsidTr="000C4BC1">
        <w:trPr>
          <w:trHeight w:val="487"/>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 п/п</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Наименование товара</w:t>
            </w:r>
          </w:p>
        </w:tc>
        <w:tc>
          <w:tcPr>
            <w:tcW w:w="2444" w:type="pct"/>
            <w:gridSpan w:val="3"/>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Общая стоимость </w:t>
            </w:r>
            <w:r>
              <w:rPr>
                <w:rFonts w:ascii="Times New Roman" w:eastAsia="Times New Roman" w:hAnsi="Times New Roman" w:cs="Times New Roman"/>
                <w:b/>
                <w:bCs/>
                <w:lang w:eastAsia="ru-RU"/>
              </w:rPr>
              <w:t>товаров</w:t>
            </w:r>
          </w:p>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(в рублях)</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C872E0">
            <w:pPr>
              <w:spacing w:after="0" w:line="240" w:lineRule="auto"/>
              <w:jc w:val="center"/>
              <w:rPr>
                <w:rFonts w:ascii="Times New Roman" w:eastAsia="Times New Roman" w:hAnsi="Times New Roman" w:cs="Times New Roman"/>
                <w:b/>
                <w:caps/>
                <w:lang w:eastAsia="ru-RU"/>
              </w:rPr>
            </w:pPr>
            <w:r>
              <w:rPr>
                <w:rFonts w:ascii="Times New Roman" w:eastAsia="Calibri" w:hAnsi="Times New Roman" w:cs="Times New Roman"/>
                <w:b/>
                <w:bCs/>
              </w:rPr>
              <w:t>Расчетная (средняя) цена руб.</w:t>
            </w:r>
          </w:p>
        </w:tc>
        <w:tc>
          <w:tcPr>
            <w:tcW w:w="531"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Сумма, </w:t>
            </w:r>
          </w:p>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lang w:eastAsia="ru-RU"/>
              </w:rPr>
              <w:t>в рублях</w:t>
            </w:r>
          </w:p>
        </w:tc>
      </w:tr>
      <w:tr w:rsidR="002710A4" w:rsidTr="000C4BC1">
        <w:trPr>
          <w:trHeight w:val="1082"/>
        </w:trPr>
        <w:tc>
          <w:tcPr>
            <w:tcW w:w="260"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910" w:type="pc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1</w:t>
            </w:r>
          </w:p>
          <w:p w:rsidR="000C4BC1"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p>
          <w:p w:rsidR="00E91A22" w:rsidRDefault="00A054EB"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№147/22</w:t>
            </w:r>
          </w:p>
          <w:p w:rsidR="00E91A22" w:rsidRDefault="00A054EB"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от 08.08</w:t>
            </w:r>
            <w:r w:rsidR="000C4BC1">
              <w:rPr>
                <w:rFonts w:ascii="Times New Roman" w:eastAsia="Times New Roman" w:hAnsi="Times New Roman" w:cs="Times New Roman"/>
                <w:b/>
                <w:lang w:eastAsia="ar-SA"/>
              </w:rPr>
              <w:t>.202</w:t>
            </w:r>
            <w:r w:rsidR="004C3BAF">
              <w:rPr>
                <w:rFonts w:ascii="Times New Roman" w:eastAsia="Times New Roman" w:hAnsi="Times New Roman" w:cs="Times New Roman"/>
                <w:b/>
                <w:lang w:eastAsia="ar-SA"/>
              </w:rPr>
              <w:t>2</w:t>
            </w:r>
          </w:p>
        </w:tc>
        <w:tc>
          <w:tcPr>
            <w:tcW w:w="767" w:type="pc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2</w:t>
            </w:r>
          </w:p>
          <w:p w:rsidR="000C4BC1"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r w:rsidR="000C4BC1">
              <w:rPr>
                <w:rFonts w:ascii="Times New Roman" w:eastAsia="Times New Roman" w:hAnsi="Times New Roman" w:cs="Times New Roman"/>
                <w:b/>
                <w:lang w:eastAsia="ar-SA"/>
              </w:rPr>
              <w:t xml:space="preserve"> </w:t>
            </w:r>
          </w:p>
          <w:p w:rsidR="00E91A22" w:rsidRDefault="00A054EB"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бн</w:t>
            </w:r>
          </w:p>
          <w:p w:rsidR="00E91A22" w:rsidRDefault="00A054EB"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от 08.08</w:t>
            </w:r>
            <w:r w:rsidR="004C3BAF">
              <w:rPr>
                <w:rFonts w:ascii="Times New Roman" w:eastAsia="Times New Roman" w:hAnsi="Times New Roman" w:cs="Times New Roman"/>
                <w:b/>
                <w:lang w:eastAsia="ar-SA"/>
              </w:rPr>
              <w:t>.2022</w:t>
            </w:r>
            <w:r w:rsidR="000C4BC1">
              <w:rPr>
                <w:rFonts w:ascii="Times New Roman" w:eastAsia="Times New Roman" w:hAnsi="Times New Roman" w:cs="Times New Roman"/>
                <w:b/>
                <w:lang w:eastAsia="ar-SA"/>
              </w:rPr>
              <w:t xml:space="preserve"> </w:t>
            </w:r>
          </w:p>
        </w:tc>
        <w:tc>
          <w:tcPr>
            <w:tcW w:w="767" w:type="pct"/>
            <w:tcBorders>
              <w:top w:val="single" w:sz="4" w:space="0" w:color="auto"/>
              <w:left w:val="single" w:sz="4" w:space="0" w:color="auto"/>
              <w:bottom w:val="single" w:sz="4" w:space="0" w:color="auto"/>
              <w:right w:val="single" w:sz="4" w:space="0" w:color="auto"/>
            </w:tcBorders>
            <w:vAlign w:val="center"/>
            <w:hideMark/>
          </w:tcPr>
          <w:p w:rsidR="00E91A22" w:rsidRPr="00C872E0"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sidRPr="00C872E0">
              <w:rPr>
                <w:rFonts w:ascii="Times New Roman" w:eastAsia="Times New Roman" w:hAnsi="Times New Roman" w:cs="Times New Roman"/>
                <w:b/>
                <w:bCs/>
                <w:lang w:eastAsia="ru-RU"/>
              </w:rPr>
              <w:t>Источник 3</w:t>
            </w:r>
          </w:p>
          <w:p w:rsidR="00E91A22" w:rsidRPr="00C872E0"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sidRPr="00C872E0">
              <w:rPr>
                <w:rFonts w:ascii="Times New Roman" w:eastAsia="Times New Roman" w:hAnsi="Times New Roman" w:cs="Times New Roman"/>
                <w:b/>
                <w:bCs/>
                <w:lang w:eastAsia="ru-RU"/>
              </w:rPr>
              <w:t xml:space="preserve">Коммерческое </w:t>
            </w:r>
            <w:r w:rsidRPr="00C872E0">
              <w:rPr>
                <w:rFonts w:ascii="Times New Roman" w:eastAsia="Times New Roman" w:hAnsi="Times New Roman" w:cs="Times New Roman"/>
                <w:b/>
                <w:lang w:eastAsia="ar-SA"/>
              </w:rPr>
              <w:t>предложение</w:t>
            </w:r>
          </w:p>
          <w:p w:rsidR="008E3407" w:rsidRDefault="004C3BAF" w:rsidP="002710A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бн</w:t>
            </w:r>
          </w:p>
          <w:p w:rsidR="00E91A22" w:rsidRPr="00C872E0" w:rsidRDefault="00A054EB" w:rsidP="002710A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от 08.08</w:t>
            </w:r>
            <w:r w:rsidR="000C4BC1">
              <w:rPr>
                <w:rFonts w:ascii="Times New Roman" w:eastAsia="Times New Roman" w:hAnsi="Times New Roman" w:cs="Times New Roman"/>
                <w:b/>
                <w:lang w:eastAsia="ar-SA"/>
              </w:rPr>
              <w:t>.202</w:t>
            </w:r>
            <w:r w:rsidR="004C3BAF">
              <w:rPr>
                <w:rFonts w:ascii="Times New Roman" w:eastAsia="Times New Roman" w:hAnsi="Times New Roman" w:cs="Times New Roman"/>
                <w:b/>
                <w:lang w:eastAsia="ar-SA"/>
              </w:rPr>
              <w:t>2</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r>
      <w:tr w:rsidR="002710A4" w:rsidRPr="00676767" w:rsidTr="000C4BC1">
        <w:trPr>
          <w:trHeight w:val="551"/>
        </w:trPr>
        <w:tc>
          <w:tcPr>
            <w:tcW w:w="260" w:type="pct"/>
            <w:tcBorders>
              <w:top w:val="single" w:sz="4" w:space="0" w:color="auto"/>
              <w:left w:val="single" w:sz="4" w:space="0" w:color="auto"/>
              <w:bottom w:val="single" w:sz="4" w:space="0" w:color="auto"/>
              <w:right w:val="single" w:sz="4" w:space="0" w:color="auto"/>
            </w:tcBorders>
            <w:vAlign w:val="center"/>
          </w:tcPr>
          <w:p w:rsidR="00E91A22" w:rsidRPr="00676767" w:rsidRDefault="00E91A22" w:rsidP="00FC0094">
            <w:pPr>
              <w:spacing w:after="0" w:line="240" w:lineRule="auto"/>
              <w:jc w:val="center"/>
              <w:rPr>
                <w:rFonts w:ascii="Times New Roman" w:eastAsia="Times New Roman" w:hAnsi="Times New Roman" w:cs="Times New Roman"/>
                <w:caps/>
                <w:lang w:eastAsia="ru-RU"/>
              </w:rPr>
            </w:pPr>
            <w:r>
              <w:rPr>
                <w:rFonts w:ascii="Times New Roman" w:eastAsia="Times New Roman" w:hAnsi="Times New Roman" w:cs="Times New Roman"/>
                <w:caps/>
                <w:lang w:eastAsia="ru-RU"/>
              </w:rPr>
              <w:t>1.</w:t>
            </w:r>
          </w:p>
        </w:tc>
        <w:tc>
          <w:tcPr>
            <w:tcW w:w="1181" w:type="pct"/>
            <w:tcBorders>
              <w:top w:val="single" w:sz="4" w:space="0" w:color="auto"/>
              <w:left w:val="single" w:sz="4" w:space="0" w:color="auto"/>
              <w:bottom w:val="single" w:sz="4" w:space="0" w:color="auto"/>
              <w:right w:val="single" w:sz="4" w:space="0" w:color="auto"/>
            </w:tcBorders>
            <w:vAlign w:val="center"/>
          </w:tcPr>
          <w:p w:rsidR="00E91A22" w:rsidRPr="00E91A22" w:rsidRDefault="00A054EB" w:rsidP="00EE0DE7">
            <w:pPr>
              <w:spacing w:after="0" w:line="240" w:lineRule="auto"/>
              <w:jc w:val="center"/>
              <w:rPr>
                <w:rFonts w:ascii="Times New Roman" w:eastAsia="Times New Roman" w:hAnsi="Times New Roman" w:cs="Times New Roman"/>
                <w:lang w:eastAsia="ru-RU"/>
              </w:rPr>
            </w:pPr>
            <w:r>
              <w:rPr>
                <w:rFonts w:ascii="Times New Roman" w:hAnsi="Times New Roman" w:cs="Times New Roman"/>
                <w:bCs/>
                <w:sz w:val="24"/>
                <w:szCs w:val="24"/>
                <w:shd w:val="clear" w:color="auto" w:fill="FFFFFF"/>
                <w:lang w:eastAsia="ru-RU"/>
              </w:rPr>
              <w:t xml:space="preserve">Оказание </w:t>
            </w:r>
            <w:r w:rsidRPr="00A054EB">
              <w:rPr>
                <w:rFonts w:ascii="Times New Roman" w:hAnsi="Times New Roman" w:cs="Times New Roman"/>
                <w:bCs/>
                <w:sz w:val="24"/>
                <w:szCs w:val="24"/>
                <w:shd w:val="clear" w:color="auto" w:fill="FFFFFF"/>
                <w:lang w:eastAsia="ru-RU"/>
              </w:rPr>
              <w:t>услуг по техническому обслуживанию системы охранно-пожарной сигнализации (ОПС)</w:t>
            </w:r>
          </w:p>
        </w:tc>
        <w:tc>
          <w:tcPr>
            <w:tcW w:w="910" w:type="pct"/>
            <w:tcBorders>
              <w:top w:val="single" w:sz="4" w:space="0" w:color="auto"/>
              <w:left w:val="single" w:sz="4" w:space="0" w:color="auto"/>
              <w:bottom w:val="single" w:sz="4" w:space="0" w:color="auto"/>
              <w:right w:val="single" w:sz="4" w:space="0" w:color="auto"/>
            </w:tcBorders>
            <w:vAlign w:val="center"/>
          </w:tcPr>
          <w:p w:rsidR="00E91A22" w:rsidRPr="002C3028" w:rsidRDefault="00A054EB" w:rsidP="00807A34">
            <w:pPr>
              <w:spacing w:after="0" w:line="240" w:lineRule="auto"/>
              <w:jc w:val="center"/>
              <w:rPr>
                <w:rFonts w:ascii="Times New Roman" w:hAnsi="Times New Roman" w:cs="Times New Roman"/>
                <w:color w:val="000000"/>
              </w:rPr>
            </w:pPr>
            <w:r>
              <w:rPr>
                <w:rFonts w:ascii="Times New Roman" w:hAnsi="Times New Roman" w:cs="Times New Roman"/>
                <w:color w:val="000000"/>
              </w:rPr>
              <w:t>96 324,00</w:t>
            </w:r>
          </w:p>
        </w:tc>
        <w:tc>
          <w:tcPr>
            <w:tcW w:w="767" w:type="pct"/>
            <w:tcBorders>
              <w:top w:val="single" w:sz="4" w:space="0" w:color="auto"/>
              <w:left w:val="single" w:sz="4" w:space="0" w:color="auto"/>
              <w:bottom w:val="single" w:sz="4" w:space="0" w:color="auto"/>
              <w:right w:val="single" w:sz="4" w:space="0" w:color="auto"/>
            </w:tcBorders>
            <w:vAlign w:val="center"/>
          </w:tcPr>
          <w:p w:rsidR="00E91A22" w:rsidRPr="00FC0094" w:rsidRDefault="00A054EB" w:rsidP="007F35AD">
            <w:pPr>
              <w:spacing w:after="0" w:line="240" w:lineRule="auto"/>
              <w:jc w:val="center"/>
              <w:rPr>
                <w:rFonts w:ascii="Times New Roman" w:hAnsi="Times New Roman" w:cs="Times New Roman"/>
                <w:color w:val="000000"/>
              </w:rPr>
            </w:pPr>
            <w:r>
              <w:rPr>
                <w:rFonts w:ascii="Times New Roman" w:hAnsi="Times New Roman" w:cs="Times New Roman"/>
                <w:color w:val="000000"/>
              </w:rPr>
              <w:t>111 600,00</w:t>
            </w:r>
          </w:p>
        </w:tc>
        <w:tc>
          <w:tcPr>
            <w:tcW w:w="767" w:type="pct"/>
            <w:tcBorders>
              <w:top w:val="single" w:sz="4" w:space="0" w:color="auto"/>
              <w:left w:val="single" w:sz="4" w:space="0" w:color="auto"/>
              <w:bottom w:val="single" w:sz="4" w:space="0" w:color="auto"/>
              <w:right w:val="single" w:sz="4" w:space="0" w:color="auto"/>
            </w:tcBorders>
            <w:vAlign w:val="center"/>
          </w:tcPr>
          <w:p w:rsidR="00E91A22" w:rsidRPr="00C872E0" w:rsidRDefault="00A054EB"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121 200,00</w:t>
            </w:r>
          </w:p>
        </w:tc>
        <w:tc>
          <w:tcPr>
            <w:tcW w:w="584" w:type="pct"/>
            <w:tcBorders>
              <w:top w:val="single" w:sz="4" w:space="0" w:color="auto"/>
              <w:left w:val="single" w:sz="4" w:space="0" w:color="auto"/>
              <w:bottom w:val="single" w:sz="4" w:space="0" w:color="auto"/>
              <w:right w:val="single" w:sz="4" w:space="0" w:color="auto"/>
            </w:tcBorders>
            <w:vAlign w:val="center"/>
          </w:tcPr>
          <w:p w:rsidR="00E91A22" w:rsidRPr="00FC0094" w:rsidRDefault="00A054EB"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329 124,00</w:t>
            </w:r>
          </w:p>
        </w:tc>
        <w:tc>
          <w:tcPr>
            <w:tcW w:w="531" w:type="pct"/>
            <w:tcBorders>
              <w:top w:val="single" w:sz="4" w:space="0" w:color="auto"/>
              <w:left w:val="single" w:sz="4" w:space="0" w:color="auto"/>
              <w:bottom w:val="single" w:sz="4" w:space="0" w:color="auto"/>
              <w:right w:val="single" w:sz="4" w:space="0" w:color="auto"/>
            </w:tcBorders>
            <w:vAlign w:val="center"/>
          </w:tcPr>
          <w:p w:rsidR="00E91A22" w:rsidRPr="00FC0094" w:rsidRDefault="00A054EB"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109 708,00</w:t>
            </w:r>
          </w:p>
        </w:tc>
      </w:tr>
    </w:tbl>
    <w:p w:rsidR="002710A4" w:rsidRDefault="00E91A22" w:rsidP="006B764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D3F8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6B7644" w:rsidRPr="008E3407" w:rsidRDefault="00E91A22" w:rsidP="000C4BC1">
      <w:pPr>
        <w:jc w:val="center"/>
        <w:rPr>
          <w:rFonts w:ascii="Times New Roman" w:eastAsia="Calibri" w:hAnsi="Times New Roman" w:cs="Times New Roman"/>
          <w:b/>
          <w:sz w:val="24"/>
          <w:szCs w:val="24"/>
          <w:lang w:eastAsia="ru-RU"/>
        </w:rPr>
      </w:pPr>
      <w:r w:rsidRPr="003C7A43">
        <w:rPr>
          <w:rFonts w:ascii="Times New Roman" w:eastAsia="Calibri" w:hAnsi="Times New Roman" w:cs="Times New Roman"/>
          <w:sz w:val="24"/>
          <w:szCs w:val="24"/>
          <w:lang w:eastAsia="ru-RU"/>
        </w:rPr>
        <w:t>Начальная (максимальная) цена договора</w:t>
      </w:r>
      <w:r>
        <w:rPr>
          <w:rFonts w:ascii="Times New Roman" w:eastAsia="Calibri" w:hAnsi="Times New Roman" w:cs="Times New Roman"/>
          <w:sz w:val="24"/>
          <w:szCs w:val="24"/>
          <w:lang w:eastAsia="ru-RU"/>
        </w:rPr>
        <w:t>-</w:t>
      </w:r>
      <w:r w:rsidR="00A054EB">
        <w:rPr>
          <w:rFonts w:ascii="Times New Roman" w:eastAsia="Calibri" w:hAnsi="Times New Roman" w:cs="Times New Roman"/>
          <w:b/>
          <w:sz w:val="24"/>
          <w:szCs w:val="24"/>
          <w:lang w:eastAsia="ru-RU"/>
        </w:rPr>
        <w:t>109 708</w:t>
      </w:r>
      <w:r w:rsidR="008E3407" w:rsidRPr="008E3407">
        <w:rPr>
          <w:rFonts w:ascii="Times New Roman" w:eastAsia="Calibri" w:hAnsi="Times New Roman" w:cs="Times New Roman"/>
          <w:b/>
          <w:sz w:val="24"/>
          <w:szCs w:val="24"/>
          <w:lang w:eastAsia="ru-RU"/>
        </w:rPr>
        <w:t xml:space="preserve"> (</w:t>
      </w:r>
      <w:r w:rsidR="00A054EB">
        <w:rPr>
          <w:rFonts w:ascii="Times New Roman" w:eastAsia="Calibri" w:hAnsi="Times New Roman" w:cs="Times New Roman"/>
          <w:b/>
          <w:sz w:val="24"/>
          <w:szCs w:val="24"/>
          <w:lang w:eastAsia="ru-RU"/>
        </w:rPr>
        <w:t>Сто девять тысяч семьсот восемь</w:t>
      </w:r>
      <w:r w:rsidR="004D353F">
        <w:rPr>
          <w:rFonts w:ascii="Times New Roman" w:eastAsia="Calibri" w:hAnsi="Times New Roman" w:cs="Times New Roman"/>
          <w:b/>
          <w:sz w:val="24"/>
          <w:szCs w:val="24"/>
          <w:lang w:eastAsia="ru-RU"/>
        </w:rPr>
        <w:t>) рублей 00</w:t>
      </w:r>
      <w:r w:rsidR="008E3407" w:rsidRPr="008E3407">
        <w:rPr>
          <w:rFonts w:ascii="Times New Roman" w:eastAsia="Calibri" w:hAnsi="Times New Roman" w:cs="Times New Roman"/>
          <w:b/>
          <w:sz w:val="24"/>
          <w:szCs w:val="24"/>
          <w:lang w:eastAsia="ru-RU"/>
        </w:rPr>
        <w:t xml:space="preserve"> копеек.</w:t>
      </w:r>
    </w:p>
    <w:sectPr w:rsidR="006B7644" w:rsidRPr="008E3407" w:rsidSect="007F35AD">
      <w:pgSz w:w="16838" w:h="11906" w:orient="landscape"/>
      <w:pgMar w:top="1134" w:right="567" w:bottom="567"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13B" w:rsidRDefault="00BC613B">
      <w:pPr>
        <w:spacing w:after="0" w:line="240" w:lineRule="auto"/>
      </w:pPr>
      <w:r>
        <w:separator/>
      </w:r>
    </w:p>
  </w:endnote>
  <w:endnote w:type="continuationSeparator" w:id="0">
    <w:p w:rsidR="00BC613B" w:rsidRDefault="00BC6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13B" w:rsidRDefault="00BC613B">
      <w:pPr>
        <w:spacing w:after="0" w:line="240" w:lineRule="auto"/>
      </w:pPr>
      <w:r>
        <w:separator/>
      </w:r>
    </w:p>
  </w:footnote>
  <w:footnote w:type="continuationSeparator" w:id="0">
    <w:p w:rsidR="00BC613B" w:rsidRDefault="00BC61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
    <w:nsid w:val="00000004"/>
    <w:multiLevelType w:val="multilevel"/>
    <w:tmpl w:val="CEF41490"/>
    <w:lvl w:ilvl="0">
      <w:start w:val="1"/>
      <w:numFmt w:val="decimal"/>
      <w:lvlText w:val="%1."/>
      <w:lvlJc w:val="left"/>
      <w:pPr>
        <w:tabs>
          <w:tab w:val="num" w:pos="360"/>
        </w:tabs>
        <w:ind w:left="360" w:hanging="360"/>
      </w:pPr>
      <w:rPr>
        <w:b/>
      </w:rPr>
    </w:lvl>
    <w:lvl w:ilvl="1">
      <w:start w:val="1"/>
      <w:numFmt w:val="decimal"/>
      <w:lvlText w:val="%1.%2."/>
      <w:lvlJc w:val="left"/>
      <w:pPr>
        <w:tabs>
          <w:tab w:val="num" w:pos="1142"/>
        </w:tabs>
        <w:ind w:left="1142" w:hanging="432"/>
      </w:pPr>
      <w:rPr>
        <w:rFonts w:ascii="Times New Roman" w:hAnsi="Times New Roman" w:cs="Times New Roman" w:hint="default"/>
        <w:b w:val="0"/>
        <w:i w:val="0"/>
        <w:color w:val="auto"/>
        <w:sz w:val="22"/>
        <w:szCs w:val="22"/>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3341527"/>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5">
    <w:nsid w:val="1C436356"/>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70E06FE"/>
    <w:multiLevelType w:val="multilevel"/>
    <w:tmpl w:val="8B5E023C"/>
    <w:lvl w:ilvl="0">
      <w:start w:val="6"/>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840" w:hanging="1080"/>
      </w:pPr>
    </w:lvl>
    <w:lvl w:ilvl="5">
      <w:start w:val="1"/>
      <w:numFmt w:val="decimal"/>
      <w:isLgl/>
      <w:lvlText w:val="%1.%2.%3.%4.%5.%6."/>
      <w:lvlJc w:val="left"/>
      <w:pPr>
        <w:ind w:left="3190" w:hanging="1080"/>
      </w:pPr>
    </w:lvl>
    <w:lvl w:ilvl="6">
      <w:start w:val="1"/>
      <w:numFmt w:val="decimal"/>
      <w:isLgl/>
      <w:lvlText w:val="%1.%2.%3.%4.%5.%6.%7."/>
      <w:lvlJc w:val="left"/>
      <w:pPr>
        <w:ind w:left="3900" w:hanging="1440"/>
      </w:pPr>
    </w:lvl>
    <w:lvl w:ilvl="7">
      <w:start w:val="1"/>
      <w:numFmt w:val="decimal"/>
      <w:isLgl/>
      <w:lvlText w:val="%1.%2.%3.%4.%5.%6.%7.%8."/>
      <w:lvlJc w:val="left"/>
      <w:pPr>
        <w:ind w:left="4250" w:hanging="1440"/>
      </w:pPr>
    </w:lvl>
    <w:lvl w:ilvl="8">
      <w:start w:val="1"/>
      <w:numFmt w:val="decimal"/>
      <w:isLgl/>
      <w:lvlText w:val="%1.%2.%3.%4.%5.%6.%7.%8.%9."/>
      <w:lvlJc w:val="left"/>
      <w:pPr>
        <w:ind w:left="4960" w:hanging="1800"/>
      </w:pPr>
    </w:lvl>
  </w:abstractNum>
  <w:abstractNum w:abstractNumId="18">
    <w:nsid w:val="3622723C"/>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E308E"/>
    <w:multiLevelType w:val="hybridMultilevel"/>
    <w:tmpl w:val="8A3212F6"/>
    <w:lvl w:ilvl="0" w:tplc="523C37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92328"/>
    <w:multiLevelType w:val="multilevel"/>
    <w:tmpl w:val="FB6E77C4"/>
    <w:lvl w:ilvl="0">
      <w:start w:val="6"/>
      <w:numFmt w:val="decimal"/>
      <w:lvlText w:val="%1."/>
      <w:lvlJc w:val="left"/>
      <w:pPr>
        <w:ind w:left="360" w:hanging="360"/>
      </w:pPr>
      <w:rPr>
        <w:rFonts w:eastAsia="Calibri"/>
      </w:rPr>
    </w:lvl>
    <w:lvl w:ilvl="1">
      <w:start w:val="7"/>
      <w:numFmt w:val="decimal"/>
      <w:lvlText w:val="%1.%2."/>
      <w:lvlJc w:val="left"/>
      <w:pPr>
        <w:ind w:left="927" w:hanging="360"/>
      </w:pPr>
      <w:rPr>
        <w:rFonts w:eastAsia="Calibri"/>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6336" w:hanging="1800"/>
      </w:pPr>
      <w:rPr>
        <w:rFonts w:eastAsia="Calibri"/>
      </w:rPr>
    </w:lvl>
  </w:abstractNum>
  <w:abstractNum w:abstractNumId="21">
    <w:nsid w:val="546A30B9"/>
    <w:multiLevelType w:val="hybridMultilevel"/>
    <w:tmpl w:val="AE14C95E"/>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2A4473"/>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0E256F"/>
    <w:multiLevelType w:val="hybridMultilevel"/>
    <w:tmpl w:val="7908B3A8"/>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51E1C"/>
    <w:multiLevelType w:val="hybridMultilevel"/>
    <w:tmpl w:val="AD7CFE6C"/>
    <w:lvl w:ilvl="0" w:tplc="7DE2AA60">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D6BFB"/>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EC589E"/>
    <w:multiLevelType w:val="multilevel"/>
    <w:tmpl w:val="3DEA8624"/>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lvl>
    <w:lvl w:ilvl="2">
      <w:start w:val="1"/>
      <w:numFmt w:val="none"/>
      <w:lvlText w:val="2.3.1."/>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61337FB"/>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75D94"/>
    <w:multiLevelType w:val="multilevel"/>
    <w:tmpl w:val="82E88B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9DE2CEB"/>
    <w:multiLevelType w:val="multilevel"/>
    <w:tmpl w:val="035E8670"/>
    <w:lvl w:ilvl="0">
      <w:start w:val="11"/>
      <w:numFmt w:val="decimal"/>
      <w:lvlText w:val="%1."/>
      <w:lvlJc w:val="left"/>
      <w:pPr>
        <w:ind w:left="435" w:hanging="435"/>
      </w:pPr>
    </w:lvl>
    <w:lvl w:ilvl="1">
      <w:start w:val="1"/>
      <w:numFmt w:val="decimal"/>
      <w:lvlText w:val="%1.%2."/>
      <w:lvlJc w:val="left"/>
      <w:pPr>
        <w:ind w:left="1504" w:hanging="435"/>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0">
    <w:nsid w:val="7BE432F3"/>
    <w:multiLevelType w:val="multilevel"/>
    <w:tmpl w:val="AA0ACC40"/>
    <w:lvl w:ilvl="0">
      <w:start w:val="7"/>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19"/>
  </w:num>
  <w:num w:numId="6">
    <w:abstractNumId w:val="14"/>
  </w:num>
  <w:num w:numId="7">
    <w:abstractNumId w:val="13"/>
  </w:num>
  <w:num w:numId="8">
    <w:abstractNumId w:val="18"/>
  </w:num>
  <w:num w:numId="9">
    <w:abstractNumId w:val="21"/>
  </w:num>
  <w:num w:numId="10">
    <w:abstractNumId w:val="22"/>
  </w:num>
  <w:num w:numId="11">
    <w:abstractNumId w:val="25"/>
  </w:num>
  <w:num w:numId="12">
    <w:abstractNumId w:val="23"/>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0"/>
  <w:defaultTabStop w:val="708"/>
  <w:characterSpacingControl w:val="doNotCompress"/>
  <w:footnotePr>
    <w:footnote w:id="-1"/>
    <w:footnote w:id="0"/>
  </w:footnotePr>
  <w:endnotePr>
    <w:endnote w:id="-1"/>
    <w:endnote w:id="0"/>
  </w:endnotePr>
  <w:compat/>
  <w:rsids>
    <w:rsidRoot w:val="00461A3F"/>
    <w:rsid w:val="000025F1"/>
    <w:rsid w:val="000041AA"/>
    <w:rsid w:val="000052AB"/>
    <w:rsid w:val="00005973"/>
    <w:rsid w:val="00005B68"/>
    <w:rsid w:val="000074A9"/>
    <w:rsid w:val="000114A4"/>
    <w:rsid w:val="00012BE4"/>
    <w:rsid w:val="00012E4D"/>
    <w:rsid w:val="0001674E"/>
    <w:rsid w:val="00017060"/>
    <w:rsid w:val="000253A8"/>
    <w:rsid w:val="00026C15"/>
    <w:rsid w:val="00030059"/>
    <w:rsid w:val="000331D7"/>
    <w:rsid w:val="000341C0"/>
    <w:rsid w:val="0003562A"/>
    <w:rsid w:val="00036CAD"/>
    <w:rsid w:val="00036FC4"/>
    <w:rsid w:val="00037282"/>
    <w:rsid w:val="00037798"/>
    <w:rsid w:val="00041041"/>
    <w:rsid w:val="000415E1"/>
    <w:rsid w:val="0004248E"/>
    <w:rsid w:val="00042A5C"/>
    <w:rsid w:val="00043AB8"/>
    <w:rsid w:val="000446A2"/>
    <w:rsid w:val="000460DD"/>
    <w:rsid w:val="00051445"/>
    <w:rsid w:val="0005429F"/>
    <w:rsid w:val="00054A1D"/>
    <w:rsid w:val="00057448"/>
    <w:rsid w:val="00060FC8"/>
    <w:rsid w:val="00062EBA"/>
    <w:rsid w:val="00065671"/>
    <w:rsid w:val="00070C39"/>
    <w:rsid w:val="00071A9B"/>
    <w:rsid w:val="00073574"/>
    <w:rsid w:val="000741F4"/>
    <w:rsid w:val="00076D6C"/>
    <w:rsid w:val="0007705E"/>
    <w:rsid w:val="000776ED"/>
    <w:rsid w:val="00077AF2"/>
    <w:rsid w:val="00083EA3"/>
    <w:rsid w:val="00084AA3"/>
    <w:rsid w:val="00086631"/>
    <w:rsid w:val="000872D8"/>
    <w:rsid w:val="000917D7"/>
    <w:rsid w:val="00091C9A"/>
    <w:rsid w:val="00094B62"/>
    <w:rsid w:val="00096A26"/>
    <w:rsid w:val="00096B52"/>
    <w:rsid w:val="0009783F"/>
    <w:rsid w:val="000978A7"/>
    <w:rsid w:val="000A2BB2"/>
    <w:rsid w:val="000A693E"/>
    <w:rsid w:val="000B0588"/>
    <w:rsid w:val="000B08A5"/>
    <w:rsid w:val="000B1491"/>
    <w:rsid w:val="000B2BE9"/>
    <w:rsid w:val="000B41ED"/>
    <w:rsid w:val="000B79C0"/>
    <w:rsid w:val="000C16A6"/>
    <w:rsid w:val="000C4BC1"/>
    <w:rsid w:val="000C60A9"/>
    <w:rsid w:val="000C716F"/>
    <w:rsid w:val="000D2F15"/>
    <w:rsid w:val="000D4855"/>
    <w:rsid w:val="000E02BE"/>
    <w:rsid w:val="000E22AC"/>
    <w:rsid w:val="000E44C1"/>
    <w:rsid w:val="000E4987"/>
    <w:rsid w:val="000E61DC"/>
    <w:rsid w:val="000E6481"/>
    <w:rsid w:val="000F07F1"/>
    <w:rsid w:val="000F0E3B"/>
    <w:rsid w:val="000F4ED9"/>
    <w:rsid w:val="000F5B81"/>
    <w:rsid w:val="000F6956"/>
    <w:rsid w:val="00102A33"/>
    <w:rsid w:val="0010325C"/>
    <w:rsid w:val="0010328D"/>
    <w:rsid w:val="0010434F"/>
    <w:rsid w:val="00105209"/>
    <w:rsid w:val="00111D74"/>
    <w:rsid w:val="00112449"/>
    <w:rsid w:val="001149D4"/>
    <w:rsid w:val="00115E12"/>
    <w:rsid w:val="00116A4B"/>
    <w:rsid w:val="00117211"/>
    <w:rsid w:val="00117D89"/>
    <w:rsid w:val="0012183F"/>
    <w:rsid w:val="00123122"/>
    <w:rsid w:val="0012551A"/>
    <w:rsid w:val="00126ADA"/>
    <w:rsid w:val="00127B52"/>
    <w:rsid w:val="001318B3"/>
    <w:rsid w:val="0013389B"/>
    <w:rsid w:val="00143AB8"/>
    <w:rsid w:val="0014517E"/>
    <w:rsid w:val="0014759B"/>
    <w:rsid w:val="0014794C"/>
    <w:rsid w:val="001527DB"/>
    <w:rsid w:val="00152DD5"/>
    <w:rsid w:val="00156E12"/>
    <w:rsid w:val="00157F51"/>
    <w:rsid w:val="00160F88"/>
    <w:rsid w:val="00162267"/>
    <w:rsid w:val="001640A9"/>
    <w:rsid w:val="00166902"/>
    <w:rsid w:val="00166AB1"/>
    <w:rsid w:val="001678B8"/>
    <w:rsid w:val="00170A34"/>
    <w:rsid w:val="00171291"/>
    <w:rsid w:val="00173219"/>
    <w:rsid w:val="00174C3B"/>
    <w:rsid w:val="00180018"/>
    <w:rsid w:val="00180DFD"/>
    <w:rsid w:val="00181AE9"/>
    <w:rsid w:val="00182416"/>
    <w:rsid w:val="00183A68"/>
    <w:rsid w:val="0018440C"/>
    <w:rsid w:val="00187070"/>
    <w:rsid w:val="00190275"/>
    <w:rsid w:val="001907D7"/>
    <w:rsid w:val="00190D09"/>
    <w:rsid w:val="00194F57"/>
    <w:rsid w:val="00194FB1"/>
    <w:rsid w:val="00196042"/>
    <w:rsid w:val="00197142"/>
    <w:rsid w:val="001A03E8"/>
    <w:rsid w:val="001A0A34"/>
    <w:rsid w:val="001A0B8C"/>
    <w:rsid w:val="001A130C"/>
    <w:rsid w:val="001A1E9E"/>
    <w:rsid w:val="001A23FB"/>
    <w:rsid w:val="001A2A2A"/>
    <w:rsid w:val="001A5A52"/>
    <w:rsid w:val="001A6160"/>
    <w:rsid w:val="001B1D43"/>
    <w:rsid w:val="001B3CBC"/>
    <w:rsid w:val="001B678A"/>
    <w:rsid w:val="001B7EC8"/>
    <w:rsid w:val="001C0179"/>
    <w:rsid w:val="001C0FAF"/>
    <w:rsid w:val="001C68F0"/>
    <w:rsid w:val="001C77EE"/>
    <w:rsid w:val="001D03E8"/>
    <w:rsid w:val="001D1143"/>
    <w:rsid w:val="001D155B"/>
    <w:rsid w:val="001E52E0"/>
    <w:rsid w:val="001E7080"/>
    <w:rsid w:val="001F2D08"/>
    <w:rsid w:val="001F4398"/>
    <w:rsid w:val="001F448D"/>
    <w:rsid w:val="00200B96"/>
    <w:rsid w:val="00200CC1"/>
    <w:rsid w:val="002028AA"/>
    <w:rsid w:val="00207B72"/>
    <w:rsid w:val="00212858"/>
    <w:rsid w:val="00214DEE"/>
    <w:rsid w:val="00222AD7"/>
    <w:rsid w:val="00222D38"/>
    <w:rsid w:val="00223EEE"/>
    <w:rsid w:val="00226182"/>
    <w:rsid w:val="00232CA2"/>
    <w:rsid w:val="002375B6"/>
    <w:rsid w:val="002414B3"/>
    <w:rsid w:val="002478F5"/>
    <w:rsid w:val="002508F8"/>
    <w:rsid w:val="00251A51"/>
    <w:rsid w:val="00251C1B"/>
    <w:rsid w:val="00251FAE"/>
    <w:rsid w:val="00254560"/>
    <w:rsid w:val="00255FD0"/>
    <w:rsid w:val="002562D8"/>
    <w:rsid w:val="00260883"/>
    <w:rsid w:val="00262B3C"/>
    <w:rsid w:val="002648BE"/>
    <w:rsid w:val="0026541C"/>
    <w:rsid w:val="002661C4"/>
    <w:rsid w:val="002710A4"/>
    <w:rsid w:val="00271A79"/>
    <w:rsid w:val="00272E8A"/>
    <w:rsid w:val="0027365F"/>
    <w:rsid w:val="002752AA"/>
    <w:rsid w:val="002767D5"/>
    <w:rsid w:val="00276B16"/>
    <w:rsid w:val="00277C27"/>
    <w:rsid w:val="00281CC1"/>
    <w:rsid w:val="002827E1"/>
    <w:rsid w:val="00282DFC"/>
    <w:rsid w:val="002878B8"/>
    <w:rsid w:val="002900B3"/>
    <w:rsid w:val="0029117D"/>
    <w:rsid w:val="002914D2"/>
    <w:rsid w:val="00292078"/>
    <w:rsid w:val="00295445"/>
    <w:rsid w:val="00297C5C"/>
    <w:rsid w:val="002A01A3"/>
    <w:rsid w:val="002A1912"/>
    <w:rsid w:val="002A1A5F"/>
    <w:rsid w:val="002A29FC"/>
    <w:rsid w:val="002A399D"/>
    <w:rsid w:val="002A4F13"/>
    <w:rsid w:val="002B1879"/>
    <w:rsid w:val="002C11CF"/>
    <w:rsid w:val="002C1427"/>
    <w:rsid w:val="002C3028"/>
    <w:rsid w:val="002C56BA"/>
    <w:rsid w:val="002C58F7"/>
    <w:rsid w:val="002C7534"/>
    <w:rsid w:val="002D08E1"/>
    <w:rsid w:val="002D2E4C"/>
    <w:rsid w:val="002D46C7"/>
    <w:rsid w:val="002D52F9"/>
    <w:rsid w:val="002D7B5D"/>
    <w:rsid w:val="002E01C2"/>
    <w:rsid w:val="002E1B28"/>
    <w:rsid w:val="002E2ED3"/>
    <w:rsid w:val="002E2F31"/>
    <w:rsid w:val="002E4330"/>
    <w:rsid w:val="002E533F"/>
    <w:rsid w:val="002E5573"/>
    <w:rsid w:val="002E65D9"/>
    <w:rsid w:val="002E7138"/>
    <w:rsid w:val="002E7A86"/>
    <w:rsid w:val="002F346C"/>
    <w:rsid w:val="002F3B83"/>
    <w:rsid w:val="002F596D"/>
    <w:rsid w:val="002F6715"/>
    <w:rsid w:val="002F6C6D"/>
    <w:rsid w:val="00300504"/>
    <w:rsid w:val="00301ABC"/>
    <w:rsid w:val="003035CA"/>
    <w:rsid w:val="00303712"/>
    <w:rsid w:val="00303AD1"/>
    <w:rsid w:val="00303B39"/>
    <w:rsid w:val="00305098"/>
    <w:rsid w:val="00305CBE"/>
    <w:rsid w:val="0030693E"/>
    <w:rsid w:val="003076A1"/>
    <w:rsid w:val="00314F0D"/>
    <w:rsid w:val="0031587F"/>
    <w:rsid w:val="003176B8"/>
    <w:rsid w:val="00324390"/>
    <w:rsid w:val="00326FA9"/>
    <w:rsid w:val="00327707"/>
    <w:rsid w:val="0033222E"/>
    <w:rsid w:val="00334FEA"/>
    <w:rsid w:val="00336FA9"/>
    <w:rsid w:val="00345C13"/>
    <w:rsid w:val="00347724"/>
    <w:rsid w:val="003519EA"/>
    <w:rsid w:val="00355C94"/>
    <w:rsid w:val="00356AB7"/>
    <w:rsid w:val="003571D7"/>
    <w:rsid w:val="00360E7F"/>
    <w:rsid w:val="003620F8"/>
    <w:rsid w:val="00362F0E"/>
    <w:rsid w:val="003635C7"/>
    <w:rsid w:val="003640DE"/>
    <w:rsid w:val="00367B9E"/>
    <w:rsid w:val="003733EF"/>
    <w:rsid w:val="00375701"/>
    <w:rsid w:val="00377C64"/>
    <w:rsid w:val="0038129C"/>
    <w:rsid w:val="00382DC7"/>
    <w:rsid w:val="003832B3"/>
    <w:rsid w:val="0038516E"/>
    <w:rsid w:val="00385385"/>
    <w:rsid w:val="003878E1"/>
    <w:rsid w:val="00387E87"/>
    <w:rsid w:val="00394A99"/>
    <w:rsid w:val="00394DE3"/>
    <w:rsid w:val="00394E82"/>
    <w:rsid w:val="00395631"/>
    <w:rsid w:val="0039743C"/>
    <w:rsid w:val="003A472D"/>
    <w:rsid w:val="003A5233"/>
    <w:rsid w:val="003A5A76"/>
    <w:rsid w:val="003A61E8"/>
    <w:rsid w:val="003A6847"/>
    <w:rsid w:val="003A7D99"/>
    <w:rsid w:val="003B23FC"/>
    <w:rsid w:val="003B5554"/>
    <w:rsid w:val="003C0340"/>
    <w:rsid w:val="003C360D"/>
    <w:rsid w:val="003C4AA1"/>
    <w:rsid w:val="003C574F"/>
    <w:rsid w:val="003C66FD"/>
    <w:rsid w:val="003C7A43"/>
    <w:rsid w:val="003D0138"/>
    <w:rsid w:val="003D2258"/>
    <w:rsid w:val="003D3F8A"/>
    <w:rsid w:val="003D4113"/>
    <w:rsid w:val="003D5F76"/>
    <w:rsid w:val="003E32FF"/>
    <w:rsid w:val="003E499D"/>
    <w:rsid w:val="003E4F0D"/>
    <w:rsid w:val="003E655E"/>
    <w:rsid w:val="003F2694"/>
    <w:rsid w:val="003F2721"/>
    <w:rsid w:val="003F2FC0"/>
    <w:rsid w:val="003F3EFE"/>
    <w:rsid w:val="003F5197"/>
    <w:rsid w:val="003F55A5"/>
    <w:rsid w:val="003F5730"/>
    <w:rsid w:val="003F5BE4"/>
    <w:rsid w:val="004006C2"/>
    <w:rsid w:val="00400CFD"/>
    <w:rsid w:val="0040111B"/>
    <w:rsid w:val="00403AD6"/>
    <w:rsid w:val="004048E8"/>
    <w:rsid w:val="00404FA9"/>
    <w:rsid w:val="00405F7B"/>
    <w:rsid w:val="0040672F"/>
    <w:rsid w:val="00406D33"/>
    <w:rsid w:val="004070D1"/>
    <w:rsid w:val="004118F0"/>
    <w:rsid w:val="004139A2"/>
    <w:rsid w:val="00416F81"/>
    <w:rsid w:val="004200E3"/>
    <w:rsid w:val="00426BFF"/>
    <w:rsid w:val="0042780A"/>
    <w:rsid w:val="0043122A"/>
    <w:rsid w:val="0043378E"/>
    <w:rsid w:val="004347C3"/>
    <w:rsid w:val="00434DE5"/>
    <w:rsid w:val="004372A2"/>
    <w:rsid w:val="00437597"/>
    <w:rsid w:val="004403AF"/>
    <w:rsid w:val="0044063E"/>
    <w:rsid w:val="00441CC4"/>
    <w:rsid w:val="00442970"/>
    <w:rsid w:val="00444515"/>
    <w:rsid w:val="00454649"/>
    <w:rsid w:val="00461A3F"/>
    <w:rsid w:val="0047052B"/>
    <w:rsid w:val="00472C19"/>
    <w:rsid w:val="00472D36"/>
    <w:rsid w:val="0047541B"/>
    <w:rsid w:val="00476D2C"/>
    <w:rsid w:val="00481421"/>
    <w:rsid w:val="0048493C"/>
    <w:rsid w:val="00484EE2"/>
    <w:rsid w:val="00486DF7"/>
    <w:rsid w:val="00491F4B"/>
    <w:rsid w:val="00496AB4"/>
    <w:rsid w:val="004A242D"/>
    <w:rsid w:val="004A4688"/>
    <w:rsid w:val="004A4DF6"/>
    <w:rsid w:val="004A585D"/>
    <w:rsid w:val="004A7638"/>
    <w:rsid w:val="004B004B"/>
    <w:rsid w:val="004B07CA"/>
    <w:rsid w:val="004B1982"/>
    <w:rsid w:val="004B1DF0"/>
    <w:rsid w:val="004B2B4D"/>
    <w:rsid w:val="004B2F21"/>
    <w:rsid w:val="004B40A0"/>
    <w:rsid w:val="004B4E11"/>
    <w:rsid w:val="004B716B"/>
    <w:rsid w:val="004B71FB"/>
    <w:rsid w:val="004B780A"/>
    <w:rsid w:val="004B7DE1"/>
    <w:rsid w:val="004C0C7E"/>
    <w:rsid w:val="004C3BAF"/>
    <w:rsid w:val="004C3FD5"/>
    <w:rsid w:val="004C4416"/>
    <w:rsid w:val="004C5094"/>
    <w:rsid w:val="004C6AB7"/>
    <w:rsid w:val="004C7998"/>
    <w:rsid w:val="004C7FFB"/>
    <w:rsid w:val="004D0D9F"/>
    <w:rsid w:val="004D1492"/>
    <w:rsid w:val="004D2068"/>
    <w:rsid w:val="004D2E4A"/>
    <w:rsid w:val="004D353F"/>
    <w:rsid w:val="004D3836"/>
    <w:rsid w:val="004E21A0"/>
    <w:rsid w:val="004E38F9"/>
    <w:rsid w:val="004E3F8B"/>
    <w:rsid w:val="004E5105"/>
    <w:rsid w:val="004F0A11"/>
    <w:rsid w:val="00500717"/>
    <w:rsid w:val="005013B0"/>
    <w:rsid w:val="005041F3"/>
    <w:rsid w:val="00504AFA"/>
    <w:rsid w:val="00504B8A"/>
    <w:rsid w:val="00504BF8"/>
    <w:rsid w:val="00504D5A"/>
    <w:rsid w:val="00504EA5"/>
    <w:rsid w:val="00505EB7"/>
    <w:rsid w:val="0050731C"/>
    <w:rsid w:val="005074CF"/>
    <w:rsid w:val="00507D08"/>
    <w:rsid w:val="00511071"/>
    <w:rsid w:val="005144DC"/>
    <w:rsid w:val="00514648"/>
    <w:rsid w:val="00515AC2"/>
    <w:rsid w:val="005226FA"/>
    <w:rsid w:val="00526908"/>
    <w:rsid w:val="00526FA1"/>
    <w:rsid w:val="00527D99"/>
    <w:rsid w:val="00531B51"/>
    <w:rsid w:val="00533ADB"/>
    <w:rsid w:val="00533C6C"/>
    <w:rsid w:val="00534970"/>
    <w:rsid w:val="0053679C"/>
    <w:rsid w:val="005409D8"/>
    <w:rsid w:val="005424E8"/>
    <w:rsid w:val="0054321B"/>
    <w:rsid w:val="00543E75"/>
    <w:rsid w:val="00544AA7"/>
    <w:rsid w:val="00550D6E"/>
    <w:rsid w:val="00554CF1"/>
    <w:rsid w:val="0055569C"/>
    <w:rsid w:val="005567F6"/>
    <w:rsid w:val="00557225"/>
    <w:rsid w:val="0056106E"/>
    <w:rsid w:val="00562098"/>
    <w:rsid w:val="005718E6"/>
    <w:rsid w:val="00572D34"/>
    <w:rsid w:val="00573B39"/>
    <w:rsid w:val="00573F14"/>
    <w:rsid w:val="00575C07"/>
    <w:rsid w:val="00580040"/>
    <w:rsid w:val="00581689"/>
    <w:rsid w:val="00581A73"/>
    <w:rsid w:val="00591046"/>
    <w:rsid w:val="005913F9"/>
    <w:rsid w:val="0059301B"/>
    <w:rsid w:val="005937E1"/>
    <w:rsid w:val="00594437"/>
    <w:rsid w:val="0059703B"/>
    <w:rsid w:val="005A1714"/>
    <w:rsid w:val="005A35F4"/>
    <w:rsid w:val="005A6648"/>
    <w:rsid w:val="005B2019"/>
    <w:rsid w:val="005B3995"/>
    <w:rsid w:val="005B418D"/>
    <w:rsid w:val="005B49C3"/>
    <w:rsid w:val="005C0C2B"/>
    <w:rsid w:val="005C3D31"/>
    <w:rsid w:val="005C3F1B"/>
    <w:rsid w:val="005C5B24"/>
    <w:rsid w:val="005C6471"/>
    <w:rsid w:val="005D119A"/>
    <w:rsid w:val="005D16DD"/>
    <w:rsid w:val="005D2B32"/>
    <w:rsid w:val="005D2B6C"/>
    <w:rsid w:val="005D5AF6"/>
    <w:rsid w:val="005D683D"/>
    <w:rsid w:val="005E049F"/>
    <w:rsid w:val="005E4510"/>
    <w:rsid w:val="005E4A38"/>
    <w:rsid w:val="005F170A"/>
    <w:rsid w:val="005F1E4A"/>
    <w:rsid w:val="005F270B"/>
    <w:rsid w:val="005F417C"/>
    <w:rsid w:val="005F4D1B"/>
    <w:rsid w:val="005F4DA3"/>
    <w:rsid w:val="005F576A"/>
    <w:rsid w:val="005F7470"/>
    <w:rsid w:val="00601692"/>
    <w:rsid w:val="00603D45"/>
    <w:rsid w:val="006044FD"/>
    <w:rsid w:val="00604E55"/>
    <w:rsid w:val="0060693A"/>
    <w:rsid w:val="00606D5A"/>
    <w:rsid w:val="00613130"/>
    <w:rsid w:val="00613972"/>
    <w:rsid w:val="00613F03"/>
    <w:rsid w:val="00614709"/>
    <w:rsid w:val="00617AB2"/>
    <w:rsid w:val="00624A28"/>
    <w:rsid w:val="00624B41"/>
    <w:rsid w:val="00625475"/>
    <w:rsid w:val="00626ED6"/>
    <w:rsid w:val="00627152"/>
    <w:rsid w:val="00627EBE"/>
    <w:rsid w:val="006346E2"/>
    <w:rsid w:val="00634835"/>
    <w:rsid w:val="00635B26"/>
    <w:rsid w:val="006364B4"/>
    <w:rsid w:val="00636EC8"/>
    <w:rsid w:val="00642372"/>
    <w:rsid w:val="006425F5"/>
    <w:rsid w:val="0064274C"/>
    <w:rsid w:val="00643CFE"/>
    <w:rsid w:val="006445E2"/>
    <w:rsid w:val="00646008"/>
    <w:rsid w:val="006467EC"/>
    <w:rsid w:val="00647959"/>
    <w:rsid w:val="0065032E"/>
    <w:rsid w:val="00651BDE"/>
    <w:rsid w:val="006524E7"/>
    <w:rsid w:val="006540E6"/>
    <w:rsid w:val="0065430A"/>
    <w:rsid w:val="00654870"/>
    <w:rsid w:val="006557A4"/>
    <w:rsid w:val="00655F09"/>
    <w:rsid w:val="006563BA"/>
    <w:rsid w:val="006714F6"/>
    <w:rsid w:val="00675340"/>
    <w:rsid w:val="0067602C"/>
    <w:rsid w:val="006765C4"/>
    <w:rsid w:val="00676767"/>
    <w:rsid w:val="006773AF"/>
    <w:rsid w:val="006809A3"/>
    <w:rsid w:val="00682C1B"/>
    <w:rsid w:val="00684CFB"/>
    <w:rsid w:val="006854A2"/>
    <w:rsid w:val="00685AA6"/>
    <w:rsid w:val="006868A5"/>
    <w:rsid w:val="00694449"/>
    <w:rsid w:val="00696A20"/>
    <w:rsid w:val="00697D36"/>
    <w:rsid w:val="006A0C67"/>
    <w:rsid w:val="006A2A80"/>
    <w:rsid w:val="006A34DF"/>
    <w:rsid w:val="006A4331"/>
    <w:rsid w:val="006A51DC"/>
    <w:rsid w:val="006B192C"/>
    <w:rsid w:val="006B73A0"/>
    <w:rsid w:val="006B754C"/>
    <w:rsid w:val="006B7644"/>
    <w:rsid w:val="006B7C48"/>
    <w:rsid w:val="006C211D"/>
    <w:rsid w:val="006C261D"/>
    <w:rsid w:val="006C3FAB"/>
    <w:rsid w:val="006C5451"/>
    <w:rsid w:val="006C699A"/>
    <w:rsid w:val="006C6E1F"/>
    <w:rsid w:val="006C7F48"/>
    <w:rsid w:val="006D03A7"/>
    <w:rsid w:val="006D079E"/>
    <w:rsid w:val="006D1840"/>
    <w:rsid w:val="006D1D0A"/>
    <w:rsid w:val="006D28CA"/>
    <w:rsid w:val="006D4858"/>
    <w:rsid w:val="006D4F56"/>
    <w:rsid w:val="006D5749"/>
    <w:rsid w:val="006D5E8D"/>
    <w:rsid w:val="006E09DE"/>
    <w:rsid w:val="006E2BFD"/>
    <w:rsid w:val="006E3BAA"/>
    <w:rsid w:val="006E4519"/>
    <w:rsid w:val="006E5863"/>
    <w:rsid w:val="006F2B98"/>
    <w:rsid w:val="006F433F"/>
    <w:rsid w:val="006F57BE"/>
    <w:rsid w:val="006F7145"/>
    <w:rsid w:val="00701872"/>
    <w:rsid w:val="00702E86"/>
    <w:rsid w:val="00702FA3"/>
    <w:rsid w:val="00703358"/>
    <w:rsid w:val="007045BE"/>
    <w:rsid w:val="007060C2"/>
    <w:rsid w:val="007113D5"/>
    <w:rsid w:val="00713C42"/>
    <w:rsid w:val="00714F4E"/>
    <w:rsid w:val="0071538E"/>
    <w:rsid w:val="00715CD3"/>
    <w:rsid w:val="007165A2"/>
    <w:rsid w:val="00720992"/>
    <w:rsid w:val="00720F2A"/>
    <w:rsid w:val="00721CAA"/>
    <w:rsid w:val="00722003"/>
    <w:rsid w:val="007273C7"/>
    <w:rsid w:val="00727434"/>
    <w:rsid w:val="0073171D"/>
    <w:rsid w:val="00733465"/>
    <w:rsid w:val="007339EF"/>
    <w:rsid w:val="00734D22"/>
    <w:rsid w:val="00743805"/>
    <w:rsid w:val="00743A22"/>
    <w:rsid w:val="007471FF"/>
    <w:rsid w:val="0075122C"/>
    <w:rsid w:val="007523FC"/>
    <w:rsid w:val="00753AD6"/>
    <w:rsid w:val="00753E39"/>
    <w:rsid w:val="00757B71"/>
    <w:rsid w:val="00760DAD"/>
    <w:rsid w:val="00763588"/>
    <w:rsid w:val="007653D7"/>
    <w:rsid w:val="007657C3"/>
    <w:rsid w:val="0076625C"/>
    <w:rsid w:val="0076705C"/>
    <w:rsid w:val="00770760"/>
    <w:rsid w:val="00772336"/>
    <w:rsid w:val="00775133"/>
    <w:rsid w:val="00775151"/>
    <w:rsid w:val="007778A8"/>
    <w:rsid w:val="00777C94"/>
    <w:rsid w:val="007810E6"/>
    <w:rsid w:val="00781519"/>
    <w:rsid w:val="007817BA"/>
    <w:rsid w:val="00784EB8"/>
    <w:rsid w:val="0078547C"/>
    <w:rsid w:val="00787918"/>
    <w:rsid w:val="00791BE9"/>
    <w:rsid w:val="007928DF"/>
    <w:rsid w:val="00795DAB"/>
    <w:rsid w:val="00797040"/>
    <w:rsid w:val="007A21DE"/>
    <w:rsid w:val="007A2639"/>
    <w:rsid w:val="007A30B6"/>
    <w:rsid w:val="007A4B82"/>
    <w:rsid w:val="007A597F"/>
    <w:rsid w:val="007B058A"/>
    <w:rsid w:val="007B1AD8"/>
    <w:rsid w:val="007B1D51"/>
    <w:rsid w:val="007B2DE8"/>
    <w:rsid w:val="007B37BB"/>
    <w:rsid w:val="007B52D9"/>
    <w:rsid w:val="007B70E3"/>
    <w:rsid w:val="007B72B6"/>
    <w:rsid w:val="007B7610"/>
    <w:rsid w:val="007B7908"/>
    <w:rsid w:val="007C0FE1"/>
    <w:rsid w:val="007C1DB1"/>
    <w:rsid w:val="007C3CC7"/>
    <w:rsid w:val="007C4DFE"/>
    <w:rsid w:val="007D1129"/>
    <w:rsid w:val="007D1FED"/>
    <w:rsid w:val="007D2063"/>
    <w:rsid w:val="007D2EDB"/>
    <w:rsid w:val="007D3D35"/>
    <w:rsid w:val="007D3EE8"/>
    <w:rsid w:val="007D400A"/>
    <w:rsid w:val="007D748E"/>
    <w:rsid w:val="007E019A"/>
    <w:rsid w:val="007E1454"/>
    <w:rsid w:val="007E2CEA"/>
    <w:rsid w:val="007E4C65"/>
    <w:rsid w:val="007E6B46"/>
    <w:rsid w:val="007E6F15"/>
    <w:rsid w:val="007F1B76"/>
    <w:rsid w:val="007F35AD"/>
    <w:rsid w:val="007F616D"/>
    <w:rsid w:val="007F6D0F"/>
    <w:rsid w:val="00800632"/>
    <w:rsid w:val="00803BEA"/>
    <w:rsid w:val="00807A34"/>
    <w:rsid w:val="008101FA"/>
    <w:rsid w:val="00811DBD"/>
    <w:rsid w:val="00813B43"/>
    <w:rsid w:val="0081590B"/>
    <w:rsid w:val="00815FE9"/>
    <w:rsid w:val="00817D0A"/>
    <w:rsid w:val="008216D8"/>
    <w:rsid w:val="00822028"/>
    <w:rsid w:val="00822DF9"/>
    <w:rsid w:val="00824B4B"/>
    <w:rsid w:val="00831671"/>
    <w:rsid w:val="00832D6D"/>
    <w:rsid w:val="008338A9"/>
    <w:rsid w:val="00835191"/>
    <w:rsid w:val="00837AF2"/>
    <w:rsid w:val="00840B87"/>
    <w:rsid w:val="00842056"/>
    <w:rsid w:val="00842448"/>
    <w:rsid w:val="00844CF5"/>
    <w:rsid w:val="00847933"/>
    <w:rsid w:val="00851038"/>
    <w:rsid w:val="00851E6E"/>
    <w:rsid w:val="00852B30"/>
    <w:rsid w:val="00853385"/>
    <w:rsid w:val="00853A20"/>
    <w:rsid w:val="008542E8"/>
    <w:rsid w:val="00855949"/>
    <w:rsid w:val="00855EED"/>
    <w:rsid w:val="00860A20"/>
    <w:rsid w:val="00862B44"/>
    <w:rsid w:val="0086712C"/>
    <w:rsid w:val="0086796E"/>
    <w:rsid w:val="00867DAA"/>
    <w:rsid w:val="00870570"/>
    <w:rsid w:val="00871256"/>
    <w:rsid w:val="00871CF7"/>
    <w:rsid w:val="0087373C"/>
    <w:rsid w:val="00875447"/>
    <w:rsid w:val="0088089B"/>
    <w:rsid w:val="0088315A"/>
    <w:rsid w:val="00883756"/>
    <w:rsid w:val="00883E13"/>
    <w:rsid w:val="00884671"/>
    <w:rsid w:val="0088701E"/>
    <w:rsid w:val="00890756"/>
    <w:rsid w:val="00892925"/>
    <w:rsid w:val="00894B09"/>
    <w:rsid w:val="008960A5"/>
    <w:rsid w:val="00897296"/>
    <w:rsid w:val="008A07CA"/>
    <w:rsid w:val="008A0B2C"/>
    <w:rsid w:val="008A20B5"/>
    <w:rsid w:val="008A24D4"/>
    <w:rsid w:val="008A2A5E"/>
    <w:rsid w:val="008A36DF"/>
    <w:rsid w:val="008A5681"/>
    <w:rsid w:val="008A658A"/>
    <w:rsid w:val="008A71E3"/>
    <w:rsid w:val="008A741E"/>
    <w:rsid w:val="008B1BC5"/>
    <w:rsid w:val="008B24E0"/>
    <w:rsid w:val="008B3D86"/>
    <w:rsid w:val="008B5952"/>
    <w:rsid w:val="008B75DD"/>
    <w:rsid w:val="008C181D"/>
    <w:rsid w:val="008C456D"/>
    <w:rsid w:val="008C638E"/>
    <w:rsid w:val="008E1B84"/>
    <w:rsid w:val="008E3407"/>
    <w:rsid w:val="008E43EE"/>
    <w:rsid w:val="008F06BE"/>
    <w:rsid w:val="008F22B8"/>
    <w:rsid w:val="008F268B"/>
    <w:rsid w:val="008F380E"/>
    <w:rsid w:val="008F50F3"/>
    <w:rsid w:val="008F5692"/>
    <w:rsid w:val="008F75CA"/>
    <w:rsid w:val="008F7A60"/>
    <w:rsid w:val="009004D1"/>
    <w:rsid w:val="00900514"/>
    <w:rsid w:val="00900A3C"/>
    <w:rsid w:val="00902DEF"/>
    <w:rsid w:val="00903EF0"/>
    <w:rsid w:val="009108FB"/>
    <w:rsid w:val="00911499"/>
    <w:rsid w:val="009116E7"/>
    <w:rsid w:val="009147DF"/>
    <w:rsid w:val="009159D5"/>
    <w:rsid w:val="00915B38"/>
    <w:rsid w:val="00921845"/>
    <w:rsid w:val="00922093"/>
    <w:rsid w:val="009234E6"/>
    <w:rsid w:val="00924999"/>
    <w:rsid w:val="0092574E"/>
    <w:rsid w:val="00925789"/>
    <w:rsid w:val="009262C5"/>
    <w:rsid w:val="00926DC4"/>
    <w:rsid w:val="00931CBC"/>
    <w:rsid w:val="009362F9"/>
    <w:rsid w:val="009417CB"/>
    <w:rsid w:val="0094230A"/>
    <w:rsid w:val="009456EB"/>
    <w:rsid w:val="00946A6B"/>
    <w:rsid w:val="0095127A"/>
    <w:rsid w:val="0095265D"/>
    <w:rsid w:val="00952CDA"/>
    <w:rsid w:val="00952DC7"/>
    <w:rsid w:val="00954C9B"/>
    <w:rsid w:val="00956CD0"/>
    <w:rsid w:val="009600A7"/>
    <w:rsid w:val="00960E5C"/>
    <w:rsid w:val="009617D7"/>
    <w:rsid w:val="00961C78"/>
    <w:rsid w:val="0096218A"/>
    <w:rsid w:val="00964332"/>
    <w:rsid w:val="00964FED"/>
    <w:rsid w:val="00966074"/>
    <w:rsid w:val="009667F8"/>
    <w:rsid w:val="00974080"/>
    <w:rsid w:val="00977CC6"/>
    <w:rsid w:val="009803B3"/>
    <w:rsid w:val="00980CBC"/>
    <w:rsid w:val="009828E2"/>
    <w:rsid w:val="00982ECB"/>
    <w:rsid w:val="00985884"/>
    <w:rsid w:val="00987D8B"/>
    <w:rsid w:val="009916E0"/>
    <w:rsid w:val="009A7C34"/>
    <w:rsid w:val="009B1CFD"/>
    <w:rsid w:val="009B1FF4"/>
    <w:rsid w:val="009B2BC1"/>
    <w:rsid w:val="009B3EB2"/>
    <w:rsid w:val="009B4461"/>
    <w:rsid w:val="009B5834"/>
    <w:rsid w:val="009B6371"/>
    <w:rsid w:val="009C1ACF"/>
    <w:rsid w:val="009C5502"/>
    <w:rsid w:val="009C57C3"/>
    <w:rsid w:val="009C5FA2"/>
    <w:rsid w:val="009D20E6"/>
    <w:rsid w:val="009D24EC"/>
    <w:rsid w:val="009D3704"/>
    <w:rsid w:val="009D6911"/>
    <w:rsid w:val="009D6A36"/>
    <w:rsid w:val="009D7DF9"/>
    <w:rsid w:val="009E0329"/>
    <w:rsid w:val="009E11B0"/>
    <w:rsid w:val="009E2303"/>
    <w:rsid w:val="009E2BC7"/>
    <w:rsid w:val="009E3D5E"/>
    <w:rsid w:val="009E41F2"/>
    <w:rsid w:val="009E442B"/>
    <w:rsid w:val="009F184E"/>
    <w:rsid w:val="009F1BA0"/>
    <w:rsid w:val="009F2D8D"/>
    <w:rsid w:val="009F4713"/>
    <w:rsid w:val="009F77E3"/>
    <w:rsid w:val="009F7A7E"/>
    <w:rsid w:val="00A013D6"/>
    <w:rsid w:val="00A017D7"/>
    <w:rsid w:val="00A0275E"/>
    <w:rsid w:val="00A054EB"/>
    <w:rsid w:val="00A06C67"/>
    <w:rsid w:val="00A100DF"/>
    <w:rsid w:val="00A12BB0"/>
    <w:rsid w:val="00A173A7"/>
    <w:rsid w:val="00A2041E"/>
    <w:rsid w:val="00A20A7D"/>
    <w:rsid w:val="00A21F68"/>
    <w:rsid w:val="00A23363"/>
    <w:rsid w:val="00A23F89"/>
    <w:rsid w:val="00A252B5"/>
    <w:rsid w:val="00A2728C"/>
    <w:rsid w:val="00A301EA"/>
    <w:rsid w:val="00A325D2"/>
    <w:rsid w:val="00A344A9"/>
    <w:rsid w:val="00A349AA"/>
    <w:rsid w:val="00A350FA"/>
    <w:rsid w:val="00A362F3"/>
    <w:rsid w:val="00A369D3"/>
    <w:rsid w:val="00A40D14"/>
    <w:rsid w:val="00A41034"/>
    <w:rsid w:val="00A4104A"/>
    <w:rsid w:val="00A44134"/>
    <w:rsid w:val="00A451DB"/>
    <w:rsid w:val="00A451DF"/>
    <w:rsid w:val="00A456D7"/>
    <w:rsid w:val="00A46098"/>
    <w:rsid w:val="00A463A8"/>
    <w:rsid w:val="00A4759A"/>
    <w:rsid w:val="00A503CE"/>
    <w:rsid w:val="00A51603"/>
    <w:rsid w:val="00A5295E"/>
    <w:rsid w:val="00A531F8"/>
    <w:rsid w:val="00A55ABA"/>
    <w:rsid w:val="00A57134"/>
    <w:rsid w:val="00A57371"/>
    <w:rsid w:val="00A608DD"/>
    <w:rsid w:val="00A60BC0"/>
    <w:rsid w:val="00A63F7C"/>
    <w:rsid w:val="00A65AA1"/>
    <w:rsid w:val="00A66A47"/>
    <w:rsid w:val="00A709F6"/>
    <w:rsid w:val="00A70D62"/>
    <w:rsid w:val="00A71121"/>
    <w:rsid w:val="00A725A5"/>
    <w:rsid w:val="00A73810"/>
    <w:rsid w:val="00A743E9"/>
    <w:rsid w:val="00A74A04"/>
    <w:rsid w:val="00A75DDA"/>
    <w:rsid w:val="00A760D3"/>
    <w:rsid w:val="00A77166"/>
    <w:rsid w:val="00A80E69"/>
    <w:rsid w:val="00A81F92"/>
    <w:rsid w:val="00A86274"/>
    <w:rsid w:val="00A87ADD"/>
    <w:rsid w:val="00A87F31"/>
    <w:rsid w:val="00A90815"/>
    <w:rsid w:val="00A909D6"/>
    <w:rsid w:val="00A960D3"/>
    <w:rsid w:val="00AA10A1"/>
    <w:rsid w:val="00AA139F"/>
    <w:rsid w:val="00AA207F"/>
    <w:rsid w:val="00AA2D67"/>
    <w:rsid w:val="00AA2E6B"/>
    <w:rsid w:val="00AA376D"/>
    <w:rsid w:val="00AA7255"/>
    <w:rsid w:val="00AB145B"/>
    <w:rsid w:val="00AB4367"/>
    <w:rsid w:val="00AB442F"/>
    <w:rsid w:val="00AB4E68"/>
    <w:rsid w:val="00AB5A8B"/>
    <w:rsid w:val="00AB5AFB"/>
    <w:rsid w:val="00AC026E"/>
    <w:rsid w:val="00AC1E1E"/>
    <w:rsid w:val="00AC3295"/>
    <w:rsid w:val="00AC4448"/>
    <w:rsid w:val="00AC6242"/>
    <w:rsid w:val="00AD08AD"/>
    <w:rsid w:val="00AD1021"/>
    <w:rsid w:val="00AD10F4"/>
    <w:rsid w:val="00AD283C"/>
    <w:rsid w:val="00AD284C"/>
    <w:rsid w:val="00AD3F4D"/>
    <w:rsid w:val="00AD5C39"/>
    <w:rsid w:val="00AD6D71"/>
    <w:rsid w:val="00AE0D40"/>
    <w:rsid w:val="00AE467C"/>
    <w:rsid w:val="00AE6A02"/>
    <w:rsid w:val="00AE7A48"/>
    <w:rsid w:val="00AF3C3F"/>
    <w:rsid w:val="00AF54C1"/>
    <w:rsid w:val="00AF5627"/>
    <w:rsid w:val="00AF7618"/>
    <w:rsid w:val="00B00274"/>
    <w:rsid w:val="00B0295E"/>
    <w:rsid w:val="00B05415"/>
    <w:rsid w:val="00B06209"/>
    <w:rsid w:val="00B06A23"/>
    <w:rsid w:val="00B1207E"/>
    <w:rsid w:val="00B13921"/>
    <w:rsid w:val="00B13C86"/>
    <w:rsid w:val="00B16C30"/>
    <w:rsid w:val="00B1762C"/>
    <w:rsid w:val="00B20757"/>
    <w:rsid w:val="00B21842"/>
    <w:rsid w:val="00B223A2"/>
    <w:rsid w:val="00B225C9"/>
    <w:rsid w:val="00B245DB"/>
    <w:rsid w:val="00B26308"/>
    <w:rsid w:val="00B35233"/>
    <w:rsid w:val="00B3531E"/>
    <w:rsid w:val="00B3770C"/>
    <w:rsid w:val="00B40AE4"/>
    <w:rsid w:val="00B45D4F"/>
    <w:rsid w:val="00B468CD"/>
    <w:rsid w:val="00B513C6"/>
    <w:rsid w:val="00B529C2"/>
    <w:rsid w:val="00B56BB4"/>
    <w:rsid w:val="00B57DE3"/>
    <w:rsid w:val="00B60F5A"/>
    <w:rsid w:val="00B616F4"/>
    <w:rsid w:val="00B70638"/>
    <w:rsid w:val="00B7259F"/>
    <w:rsid w:val="00B734E1"/>
    <w:rsid w:val="00B761AC"/>
    <w:rsid w:val="00B810ED"/>
    <w:rsid w:val="00B81641"/>
    <w:rsid w:val="00B8342E"/>
    <w:rsid w:val="00B836AD"/>
    <w:rsid w:val="00B87652"/>
    <w:rsid w:val="00B91138"/>
    <w:rsid w:val="00B91FEE"/>
    <w:rsid w:val="00B923B4"/>
    <w:rsid w:val="00B935DE"/>
    <w:rsid w:val="00B93995"/>
    <w:rsid w:val="00B96CA0"/>
    <w:rsid w:val="00BA000E"/>
    <w:rsid w:val="00BA0D0C"/>
    <w:rsid w:val="00BA1275"/>
    <w:rsid w:val="00BA4558"/>
    <w:rsid w:val="00BA66D3"/>
    <w:rsid w:val="00BB0E5F"/>
    <w:rsid w:val="00BB1BB7"/>
    <w:rsid w:val="00BB3EAC"/>
    <w:rsid w:val="00BB4073"/>
    <w:rsid w:val="00BB493B"/>
    <w:rsid w:val="00BC02F8"/>
    <w:rsid w:val="00BC1C05"/>
    <w:rsid w:val="00BC3F21"/>
    <w:rsid w:val="00BC4D77"/>
    <w:rsid w:val="00BC613B"/>
    <w:rsid w:val="00BC70FB"/>
    <w:rsid w:val="00BD0784"/>
    <w:rsid w:val="00BD32D8"/>
    <w:rsid w:val="00BE0B1D"/>
    <w:rsid w:val="00BE19C5"/>
    <w:rsid w:val="00BE4836"/>
    <w:rsid w:val="00BE4A5B"/>
    <w:rsid w:val="00BE4F74"/>
    <w:rsid w:val="00BF1263"/>
    <w:rsid w:val="00BF23FE"/>
    <w:rsid w:val="00BF2AEB"/>
    <w:rsid w:val="00BF6769"/>
    <w:rsid w:val="00BF6A75"/>
    <w:rsid w:val="00BF721F"/>
    <w:rsid w:val="00BF7DE4"/>
    <w:rsid w:val="00BF7EAE"/>
    <w:rsid w:val="00C01261"/>
    <w:rsid w:val="00C0261A"/>
    <w:rsid w:val="00C02E90"/>
    <w:rsid w:val="00C0394F"/>
    <w:rsid w:val="00C03D61"/>
    <w:rsid w:val="00C0590B"/>
    <w:rsid w:val="00C0739E"/>
    <w:rsid w:val="00C11956"/>
    <w:rsid w:val="00C120F3"/>
    <w:rsid w:val="00C13E31"/>
    <w:rsid w:val="00C142B4"/>
    <w:rsid w:val="00C1463B"/>
    <w:rsid w:val="00C21890"/>
    <w:rsid w:val="00C22AD8"/>
    <w:rsid w:val="00C24814"/>
    <w:rsid w:val="00C251FF"/>
    <w:rsid w:val="00C27C16"/>
    <w:rsid w:val="00C30EC1"/>
    <w:rsid w:val="00C32093"/>
    <w:rsid w:val="00C34927"/>
    <w:rsid w:val="00C3507F"/>
    <w:rsid w:val="00C362D9"/>
    <w:rsid w:val="00C36723"/>
    <w:rsid w:val="00C419FF"/>
    <w:rsid w:val="00C45D49"/>
    <w:rsid w:val="00C52781"/>
    <w:rsid w:val="00C551BC"/>
    <w:rsid w:val="00C55BB0"/>
    <w:rsid w:val="00C55BF6"/>
    <w:rsid w:val="00C560B1"/>
    <w:rsid w:val="00C60651"/>
    <w:rsid w:val="00C62204"/>
    <w:rsid w:val="00C62912"/>
    <w:rsid w:val="00C6306A"/>
    <w:rsid w:val="00C643C5"/>
    <w:rsid w:val="00C65CAB"/>
    <w:rsid w:val="00C71E23"/>
    <w:rsid w:val="00C7253C"/>
    <w:rsid w:val="00C7344A"/>
    <w:rsid w:val="00C7551B"/>
    <w:rsid w:val="00C7565C"/>
    <w:rsid w:val="00C76CA8"/>
    <w:rsid w:val="00C7776F"/>
    <w:rsid w:val="00C815A6"/>
    <w:rsid w:val="00C833F4"/>
    <w:rsid w:val="00C84C72"/>
    <w:rsid w:val="00C872E0"/>
    <w:rsid w:val="00C91E2F"/>
    <w:rsid w:val="00C92265"/>
    <w:rsid w:val="00C92F18"/>
    <w:rsid w:val="00C948F4"/>
    <w:rsid w:val="00CA1D41"/>
    <w:rsid w:val="00CA57E5"/>
    <w:rsid w:val="00CB0F0C"/>
    <w:rsid w:val="00CB662E"/>
    <w:rsid w:val="00CB784B"/>
    <w:rsid w:val="00CC001C"/>
    <w:rsid w:val="00CC05C9"/>
    <w:rsid w:val="00CC5E42"/>
    <w:rsid w:val="00CC673A"/>
    <w:rsid w:val="00CC69A6"/>
    <w:rsid w:val="00CC6D5D"/>
    <w:rsid w:val="00CD3ED9"/>
    <w:rsid w:val="00CE0C9A"/>
    <w:rsid w:val="00CE11E4"/>
    <w:rsid w:val="00CE44D3"/>
    <w:rsid w:val="00CE7523"/>
    <w:rsid w:val="00CF078D"/>
    <w:rsid w:val="00CF21BD"/>
    <w:rsid w:val="00CF249D"/>
    <w:rsid w:val="00CF26BA"/>
    <w:rsid w:val="00CF4557"/>
    <w:rsid w:val="00CF4760"/>
    <w:rsid w:val="00CF4BEB"/>
    <w:rsid w:val="00CF5644"/>
    <w:rsid w:val="00CF6E57"/>
    <w:rsid w:val="00CF758E"/>
    <w:rsid w:val="00D01E89"/>
    <w:rsid w:val="00D04F89"/>
    <w:rsid w:val="00D05C90"/>
    <w:rsid w:val="00D102D8"/>
    <w:rsid w:val="00D117EE"/>
    <w:rsid w:val="00D163E5"/>
    <w:rsid w:val="00D16D53"/>
    <w:rsid w:val="00D17422"/>
    <w:rsid w:val="00D17A1D"/>
    <w:rsid w:val="00D22171"/>
    <w:rsid w:val="00D2222C"/>
    <w:rsid w:val="00D2592C"/>
    <w:rsid w:val="00D2616B"/>
    <w:rsid w:val="00D301B7"/>
    <w:rsid w:val="00D33EBD"/>
    <w:rsid w:val="00D3538B"/>
    <w:rsid w:val="00D378B0"/>
    <w:rsid w:val="00D37944"/>
    <w:rsid w:val="00D3799A"/>
    <w:rsid w:val="00D41F92"/>
    <w:rsid w:val="00D44189"/>
    <w:rsid w:val="00D45455"/>
    <w:rsid w:val="00D4698B"/>
    <w:rsid w:val="00D47019"/>
    <w:rsid w:val="00D47847"/>
    <w:rsid w:val="00D55627"/>
    <w:rsid w:val="00D60FD6"/>
    <w:rsid w:val="00D6389B"/>
    <w:rsid w:val="00D647FC"/>
    <w:rsid w:val="00D66249"/>
    <w:rsid w:val="00D66450"/>
    <w:rsid w:val="00D66EE4"/>
    <w:rsid w:val="00D70AF2"/>
    <w:rsid w:val="00D71A3A"/>
    <w:rsid w:val="00D71E67"/>
    <w:rsid w:val="00D72D1D"/>
    <w:rsid w:val="00D73589"/>
    <w:rsid w:val="00D73813"/>
    <w:rsid w:val="00D76325"/>
    <w:rsid w:val="00D816CA"/>
    <w:rsid w:val="00D82D3B"/>
    <w:rsid w:val="00D82DBF"/>
    <w:rsid w:val="00D82F35"/>
    <w:rsid w:val="00D90DAB"/>
    <w:rsid w:val="00D92ED5"/>
    <w:rsid w:val="00D94446"/>
    <w:rsid w:val="00D97009"/>
    <w:rsid w:val="00DA0144"/>
    <w:rsid w:val="00DA1615"/>
    <w:rsid w:val="00DA4099"/>
    <w:rsid w:val="00DA5063"/>
    <w:rsid w:val="00DA51D9"/>
    <w:rsid w:val="00DA7070"/>
    <w:rsid w:val="00DB2A7F"/>
    <w:rsid w:val="00DC1535"/>
    <w:rsid w:val="00DC1B2C"/>
    <w:rsid w:val="00DC49C8"/>
    <w:rsid w:val="00DC5121"/>
    <w:rsid w:val="00DC531F"/>
    <w:rsid w:val="00DC5FDC"/>
    <w:rsid w:val="00DD052D"/>
    <w:rsid w:val="00DD0F67"/>
    <w:rsid w:val="00DD1F55"/>
    <w:rsid w:val="00DD4497"/>
    <w:rsid w:val="00DD4D0F"/>
    <w:rsid w:val="00DD6D36"/>
    <w:rsid w:val="00DE0683"/>
    <w:rsid w:val="00DE0AA1"/>
    <w:rsid w:val="00DE3902"/>
    <w:rsid w:val="00DE448D"/>
    <w:rsid w:val="00DE4F59"/>
    <w:rsid w:val="00DE7557"/>
    <w:rsid w:val="00DF207B"/>
    <w:rsid w:val="00DF2206"/>
    <w:rsid w:val="00DF7076"/>
    <w:rsid w:val="00DF7286"/>
    <w:rsid w:val="00E044D9"/>
    <w:rsid w:val="00E05DF2"/>
    <w:rsid w:val="00E072D7"/>
    <w:rsid w:val="00E10346"/>
    <w:rsid w:val="00E10562"/>
    <w:rsid w:val="00E10AD9"/>
    <w:rsid w:val="00E1751F"/>
    <w:rsid w:val="00E20094"/>
    <w:rsid w:val="00E22D39"/>
    <w:rsid w:val="00E24719"/>
    <w:rsid w:val="00E27131"/>
    <w:rsid w:val="00E35BF2"/>
    <w:rsid w:val="00E36AA2"/>
    <w:rsid w:val="00E377D8"/>
    <w:rsid w:val="00E40A3C"/>
    <w:rsid w:val="00E41BA5"/>
    <w:rsid w:val="00E42967"/>
    <w:rsid w:val="00E42DBE"/>
    <w:rsid w:val="00E44ED2"/>
    <w:rsid w:val="00E47BF1"/>
    <w:rsid w:val="00E47EBA"/>
    <w:rsid w:val="00E512DD"/>
    <w:rsid w:val="00E527F4"/>
    <w:rsid w:val="00E54BF4"/>
    <w:rsid w:val="00E5633F"/>
    <w:rsid w:val="00E56992"/>
    <w:rsid w:val="00E63964"/>
    <w:rsid w:val="00E7052D"/>
    <w:rsid w:val="00E71389"/>
    <w:rsid w:val="00E72491"/>
    <w:rsid w:val="00E732DB"/>
    <w:rsid w:val="00E74486"/>
    <w:rsid w:val="00E7580A"/>
    <w:rsid w:val="00E75C59"/>
    <w:rsid w:val="00E75C87"/>
    <w:rsid w:val="00E75CAA"/>
    <w:rsid w:val="00E75E63"/>
    <w:rsid w:val="00E83D76"/>
    <w:rsid w:val="00E91241"/>
    <w:rsid w:val="00E91A22"/>
    <w:rsid w:val="00E92DE1"/>
    <w:rsid w:val="00E935C7"/>
    <w:rsid w:val="00E93E43"/>
    <w:rsid w:val="00E9574A"/>
    <w:rsid w:val="00E96125"/>
    <w:rsid w:val="00EA1873"/>
    <w:rsid w:val="00EA1FAA"/>
    <w:rsid w:val="00EA233E"/>
    <w:rsid w:val="00EA2403"/>
    <w:rsid w:val="00EA277B"/>
    <w:rsid w:val="00EA7025"/>
    <w:rsid w:val="00EA723B"/>
    <w:rsid w:val="00EA78DF"/>
    <w:rsid w:val="00EB4FA7"/>
    <w:rsid w:val="00EB57FE"/>
    <w:rsid w:val="00EC0C09"/>
    <w:rsid w:val="00EC4D00"/>
    <w:rsid w:val="00ED19E7"/>
    <w:rsid w:val="00ED22BE"/>
    <w:rsid w:val="00ED3CDF"/>
    <w:rsid w:val="00EE0DE7"/>
    <w:rsid w:val="00EE1D32"/>
    <w:rsid w:val="00EE63D5"/>
    <w:rsid w:val="00EE6C49"/>
    <w:rsid w:val="00EF0725"/>
    <w:rsid w:val="00EF0844"/>
    <w:rsid w:val="00EF278C"/>
    <w:rsid w:val="00EF2FA5"/>
    <w:rsid w:val="00EF3D65"/>
    <w:rsid w:val="00EF4B0B"/>
    <w:rsid w:val="00EF4DC3"/>
    <w:rsid w:val="00EF590C"/>
    <w:rsid w:val="00EF5DEE"/>
    <w:rsid w:val="00EF6A3B"/>
    <w:rsid w:val="00EF78C4"/>
    <w:rsid w:val="00F065CF"/>
    <w:rsid w:val="00F07EA6"/>
    <w:rsid w:val="00F11236"/>
    <w:rsid w:val="00F1172C"/>
    <w:rsid w:val="00F12833"/>
    <w:rsid w:val="00F130E5"/>
    <w:rsid w:val="00F152FF"/>
    <w:rsid w:val="00F15D89"/>
    <w:rsid w:val="00F17A24"/>
    <w:rsid w:val="00F20626"/>
    <w:rsid w:val="00F2089F"/>
    <w:rsid w:val="00F23DAF"/>
    <w:rsid w:val="00F2737F"/>
    <w:rsid w:val="00F277F6"/>
    <w:rsid w:val="00F37256"/>
    <w:rsid w:val="00F40A50"/>
    <w:rsid w:val="00F439F0"/>
    <w:rsid w:val="00F46D40"/>
    <w:rsid w:val="00F541D4"/>
    <w:rsid w:val="00F54620"/>
    <w:rsid w:val="00F54F53"/>
    <w:rsid w:val="00F55138"/>
    <w:rsid w:val="00F603E8"/>
    <w:rsid w:val="00F61BFA"/>
    <w:rsid w:val="00F623DF"/>
    <w:rsid w:val="00F62A9D"/>
    <w:rsid w:val="00F66372"/>
    <w:rsid w:val="00F74E2B"/>
    <w:rsid w:val="00F80471"/>
    <w:rsid w:val="00F8161F"/>
    <w:rsid w:val="00F81E77"/>
    <w:rsid w:val="00F84A76"/>
    <w:rsid w:val="00F867A5"/>
    <w:rsid w:val="00F8698D"/>
    <w:rsid w:val="00F86A77"/>
    <w:rsid w:val="00F86B48"/>
    <w:rsid w:val="00F87D74"/>
    <w:rsid w:val="00F9063B"/>
    <w:rsid w:val="00F91914"/>
    <w:rsid w:val="00F9429D"/>
    <w:rsid w:val="00F94CA5"/>
    <w:rsid w:val="00F9607D"/>
    <w:rsid w:val="00FA0D2F"/>
    <w:rsid w:val="00FA3910"/>
    <w:rsid w:val="00FA6329"/>
    <w:rsid w:val="00FA7A5F"/>
    <w:rsid w:val="00FB0797"/>
    <w:rsid w:val="00FB26A9"/>
    <w:rsid w:val="00FB26C2"/>
    <w:rsid w:val="00FB2CD3"/>
    <w:rsid w:val="00FB42A0"/>
    <w:rsid w:val="00FB44F9"/>
    <w:rsid w:val="00FB67D0"/>
    <w:rsid w:val="00FC0094"/>
    <w:rsid w:val="00FC0664"/>
    <w:rsid w:val="00FC30B9"/>
    <w:rsid w:val="00FC39B1"/>
    <w:rsid w:val="00FC52A7"/>
    <w:rsid w:val="00FC7E86"/>
    <w:rsid w:val="00FD0A3A"/>
    <w:rsid w:val="00FD4055"/>
    <w:rsid w:val="00FD61F1"/>
    <w:rsid w:val="00FD639F"/>
    <w:rsid w:val="00FD6620"/>
    <w:rsid w:val="00FD705C"/>
    <w:rsid w:val="00FE3E0A"/>
    <w:rsid w:val="00FE3E54"/>
    <w:rsid w:val="00FE454C"/>
    <w:rsid w:val="00FE4694"/>
    <w:rsid w:val="00FE4889"/>
    <w:rsid w:val="00FE5268"/>
    <w:rsid w:val="00FE6D99"/>
    <w:rsid w:val="00FF368D"/>
    <w:rsid w:val="00FF4164"/>
    <w:rsid w:val="00FF526C"/>
    <w:rsid w:val="00FF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2721"/>
  </w:style>
  <w:style w:type="paragraph" w:styleId="1">
    <w:name w:val="heading 1"/>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Знак3 Знак Знак"/>
    <w:basedOn w:val="a0"/>
    <w:link w:val="af"/>
    <w:uiPriority w:val="99"/>
    <w:qFormat/>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Знак3 Знак Знак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qFormat/>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semiHidden/>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461A3F"/>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aliases w:val="Варианты ответов"/>
    <w:basedOn w:val="a0"/>
    <w:link w:val="afc"/>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qFormat/>
    <w:rsid w:val="00461A3F"/>
    <w:pPr>
      <w:spacing w:after="0" w:line="240" w:lineRule="auto"/>
    </w:pPr>
    <w:rPr>
      <w:rFonts w:ascii="Calibri" w:eastAsia="Calibri" w:hAnsi="Calibri" w:cs="Times New Roman"/>
    </w:rPr>
  </w:style>
  <w:style w:type="paragraph" w:customStyle="1" w:styleId="aff0">
    <w:name w:val="Знак Знак Знак"/>
    <w:basedOn w:val="a0"/>
    <w:rsid w:val="00042A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1">
    <w:name w:val="footnote text"/>
    <w:basedOn w:val="a0"/>
    <w:link w:val="aff2"/>
    <w:uiPriority w:val="99"/>
    <w:semiHidden/>
    <w:unhideWhenUsed/>
    <w:rsid w:val="007523FC"/>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7523FC"/>
    <w:rPr>
      <w:rFonts w:ascii="Calibri" w:eastAsia="Calibri" w:hAnsi="Calibri" w:cs="Times New Roman"/>
      <w:sz w:val="20"/>
      <w:szCs w:val="20"/>
    </w:rPr>
  </w:style>
  <w:style w:type="character" w:styleId="aff3">
    <w:name w:val="footnote reference"/>
    <w:uiPriority w:val="99"/>
    <w:semiHidden/>
    <w:unhideWhenUsed/>
    <w:rsid w:val="007523FC"/>
    <w:rPr>
      <w:vertAlign w:val="superscript"/>
    </w:rPr>
  </w:style>
  <w:style w:type="character" w:customStyle="1" w:styleId="ConsPlusNormal0">
    <w:name w:val="ConsPlusNormal Знак"/>
    <w:link w:val="ConsPlusNormal"/>
    <w:uiPriority w:val="99"/>
    <w:rsid w:val="0014759B"/>
    <w:rPr>
      <w:rFonts w:ascii="Arial" w:eastAsia="Times New Roman" w:hAnsi="Arial" w:cs="Arial"/>
      <w:sz w:val="20"/>
      <w:szCs w:val="20"/>
      <w:lang w:eastAsia="ru-RU"/>
    </w:rPr>
  </w:style>
  <w:style w:type="character" w:customStyle="1" w:styleId="afc">
    <w:name w:val="Абзац списка Знак"/>
    <w:aliases w:val="Варианты ответов Знак"/>
    <w:link w:val="afb"/>
    <w:locked/>
    <w:rsid w:val="00E1751F"/>
    <w:rPr>
      <w:rFonts w:ascii="Times New Roman" w:eastAsia="Times New Roman" w:hAnsi="Times New Roman" w:cs="Times New Roman"/>
      <w:sz w:val="20"/>
      <w:szCs w:val="20"/>
      <w:lang w:eastAsia="ru-RU"/>
    </w:rPr>
  </w:style>
  <w:style w:type="character" w:styleId="aff4">
    <w:name w:val="annotation reference"/>
    <w:basedOn w:val="a1"/>
    <w:uiPriority w:val="99"/>
    <w:semiHidden/>
    <w:unhideWhenUsed/>
    <w:rsid w:val="00CC6D5D"/>
    <w:rPr>
      <w:sz w:val="16"/>
      <w:szCs w:val="16"/>
    </w:rPr>
  </w:style>
  <w:style w:type="paragraph" w:styleId="aff5">
    <w:name w:val="annotation text"/>
    <w:basedOn w:val="a0"/>
    <w:link w:val="aff6"/>
    <w:uiPriority w:val="99"/>
    <w:semiHidden/>
    <w:unhideWhenUsed/>
    <w:rsid w:val="00CC6D5D"/>
    <w:pPr>
      <w:spacing w:line="240" w:lineRule="auto"/>
    </w:pPr>
    <w:rPr>
      <w:sz w:val="20"/>
      <w:szCs w:val="20"/>
    </w:rPr>
  </w:style>
  <w:style w:type="character" w:customStyle="1" w:styleId="aff6">
    <w:name w:val="Текст примечания Знак"/>
    <w:basedOn w:val="a1"/>
    <w:link w:val="aff5"/>
    <w:uiPriority w:val="99"/>
    <w:semiHidden/>
    <w:rsid w:val="00CC6D5D"/>
    <w:rPr>
      <w:sz w:val="20"/>
      <w:szCs w:val="20"/>
    </w:rPr>
  </w:style>
  <w:style w:type="paragraph" w:styleId="aff7">
    <w:name w:val="annotation subject"/>
    <w:basedOn w:val="aff5"/>
    <w:next w:val="aff5"/>
    <w:link w:val="aff8"/>
    <w:uiPriority w:val="99"/>
    <w:semiHidden/>
    <w:unhideWhenUsed/>
    <w:rsid w:val="00CC6D5D"/>
    <w:rPr>
      <w:b/>
      <w:bCs/>
    </w:rPr>
  </w:style>
  <w:style w:type="character" w:customStyle="1" w:styleId="aff8">
    <w:name w:val="Тема примечания Знак"/>
    <w:basedOn w:val="aff6"/>
    <w:link w:val="aff7"/>
    <w:uiPriority w:val="99"/>
    <w:semiHidden/>
    <w:rsid w:val="00CC6D5D"/>
    <w:rPr>
      <w:b/>
      <w:bCs/>
      <w:sz w:val="20"/>
      <w:szCs w:val="20"/>
    </w:rPr>
  </w:style>
</w:styles>
</file>

<file path=word/webSettings.xml><?xml version="1.0" encoding="utf-8"?>
<w:webSettings xmlns:r="http://schemas.openxmlformats.org/officeDocument/2006/relationships" xmlns:w="http://schemas.openxmlformats.org/wordprocessingml/2006/main">
  <w:divs>
    <w:div w:id="37243919">
      <w:bodyDiv w:val="1"/>
      <w:marLeft w:val="0"/>
      <w:marRight w:val="0"/>
      <w:marTop w:val="0"/>
      <w:marBottom w:val="0"/>
      <w:divBdr>
        <w:top w:val="none" w:sz="0" w:space="0" w:color="auto"/>
        <w:left w:val="none" w:sz="0" w:space="0" w:color="auto"/>
        <w:bottom w:val="none" w:sz="0" w:space="0" w:color="auto"/>
        <w:right w:val="none" w:sz="0" w:space="0" w:color="auto"/>
      </w:divBdr>
    </w:div>
    <w:div w:id="90323286">
      <w:bodyDiv w:val="1"/>
      <w:marLeft w:val="0"/>
      <w:marRight w:val="0"/>
      <w:marTop w:val="0"/>
      <w:marBottom w:val="0"/>
      <w:divBdr>
        <w:top w:val="none" w:sz="0" w:space="0" w:color="auto"/>
        <w:left w:val="none" w:sz="0" w:space="0" w:color="auto"/>
        <w:bottom w:val="none" w:sz="0" w:space="0" w:color="auto"/>
        <w:right w:val="none" w:sz="0" w:space="0" w:color="auto"/>
      </w:divBdr>
    </w:div>
    <w:div w:id="130443543">
      <w:bodyDiv w:val="1"/>
      <w:marLeft w:val="0"/>
      <w:marRight w:val="0"/>
      <w:marTop w:val="0"/>
      <w:marBottom w:val="0"/>
      <w:divBdr>
        <w:top w:val="none" w:sz="0" w:space="0" w:color="auto"/>
        <w:left w:val="none" w:sz="0" w:space="0" w:color="auto"/>
        <w:bottom w:val="none" w:sz="0" w:space="0" w:color="auto"/>
        <w:right w:val="none" w:sz="0" w:space="0" w:color="auto"/>
      </w:divBdr>
    </w:div>
    <w:div w:id="149061346">
      <w:bodyDiv w:val="1"/>
      <w:marLeft w:val="0"/>
      <w:marRight w:val="0"/>
      <w:marTop w:val="0"/>
      <w:marBottom w:val="0"/>
      <w:divBdr>
        <w:top w:val="none" w:sz="0" w:space="0" w:color="auto"/>
        <w:left w:val="none" w:sz="0" w:space="0" w:color="auto"/>
        <w:bottom w:val="none" w:sz="0" w:space="0" w:color="auto"/>
        <w:right w:val="none" w:sz="0" w:space="0" w:color="auto"/>
      </w:divBdr>
    </w:div>
    <w:div w:id="165944355">
      <w:bodyDiv w:val="1"/>
      <w:marLeft w:val="0"/>
      <w:marRight w:val="0"/>
      <w:marTop w:val="0"/>
      <w:marBottom w:val="0"/>
      <w:divBdr>
        <w:top w:val="none" w:sz="0" w:space="0" w:color="auto"/>
        <w:left w:val="none" w:sz="0" w:space="0" w:color="auto"/>
        <w:bottom w:val="none" w:sz="0" w:space="0" w:color="auto"/>
        <w:right w:val="none" w:sz="0" w:space="0" w:color="auto"/>
      </w:divBdr>
    </w:div>
    <w:div w:id="171461074">
      <w:bodyDiv w:val="1"/>
      <w:marLeft w:val="0"/>
      <w:marRight w:val="0"/>
      <w:marTop w:val="0"/>
      <w:marBottom w:val="0"/>
      <w:divBdr>
        <w:top w:val="none" w:sz="0" w:space="0" w:color="auto"/>
        <w:left w:val="none" w:sz="0" w:space="0" w:color="auto"/>
        <w:bottom w:val="none" w:sz="0" w:space="0" w:color="auto"/>
        <w:right w:val="none" w:sz="0" w:space="0" w:color="auto"/>
      </w:divBdr>
    </w:div>
    <w:div w:id="329144275">
      <w:bodyDiv w:val="1"/>
      <w:marLeft w:val="0"/>
      <w:marRight w:val="0"/>
      <w:marTop w:val="0"/>
      <w:marBottom w:val="0"/>
      <w:divBdr>
        <w:top w:val="none" w:sz="0" w:space="0" w:color="auto"/>
        <w:left w:val="none" w:sz="0" w:space="0" w:color="auto"/>
        <w:bottom w:val="none" w:sz="0" w:space="0" w:color="auto"/>
        <w:right w:val="none" w:sz="0" w:space="0" w:color="auto"/>
      </w:divBdr>
    </w:div>
    <w:div w:id="388040929">
      <w:bodyDiv w:val="1"/>
      <w:marLeft w:val="0"/>
      <w:marRight w:val="0"/>
      <w:marTop w:val="0"/>
      <w:marBottom w:val="0"/>
      <w:divBdr>
        <w:top w:val="none" w:sz="0" w:space="0" w:color="auto"/>
        <w:left w:val="none" w:sz="0" w:space="0" w:color="auto"/>
        <w:bottom w:val="none" w:sz="0" w:space="0" w:color="auto"/>
        <w:right w:val="none" w:sz="0" w:space="0" w:color="auto"/>
      </w:divBdr>
    </w:div>
    <w:div w:id="416361973">
      <w:bodyDiv w:val="1"/>
      <w:marLeft w:val="0"/>
      <w:marRight w:val="0"/>
      <w:marTop w:val="0"/>
      <w:marBottom w:val="0"/>
      <w:divBdr>
        <w:top w:val="none" w:sz="0" w:space="0" w:color="auto"/>
        <w:left w:val="none" w:sz="0" w:space="0" w:color="auto"/>
        <w:bottom w:val="none" w:sz="0" w:space="0" w:color="auto"/>
        <w:right w:val="none" w:sz="0" w:space="0" w:color="auto"/>
      </w:divBdr>
    </w:div>
    <w:div w:id="507255676">
      <w:bodyDiv w:val="1"/>
      <w:marLeft w:val="0"/>
      <w:marRight w:val="0"/>
      <w:marTop w:val="0"/>
      <w:marBottom w:val="0"/>
      <w:divBdr>
        <w:top w:val="none" w:sz="0" w:space="0" w:color="auto"/>
        <w:left w:val="none" w:sz="0" w:space="0" w:color="auto"/>
        <w:bottom w:val="none" w:sz="0" w:space="0" w:color="auto"/>
        <w:right w:val="none" w:sz="0" w:space="0" w:color="auto"/>
      </w:divBdr>
    </w:div>
    <w:div w:id="614295279">
      <w:bodyDiv w:val="1"/>
      <w:marLeft w:val="0"/>
      <w:marRight w:val="0"/>
      <w:marTop w:val="0"/>
      <w:marBottom w:val="0"/>
      <w:divBdr>
        <w:top w:val="none" w:sz="0" w:space="0" w:color="auto"/>
        <w:left w:val="none" w:sz="0" w:space="0" w:color="auto"/>
        <w:bottom w:val="none" w:sz="0" w:space="0" w:color="auto"/>
        <w:right w:val="none" w:sz="0" w:space="0" w:color="auto"/>
      </w:divBdr>
    </w:div>
    <w:div w:id="627056572">
      <w:bodyDiv w:val="1"/>
      <w:marLeft w:val="0"/>
      <w:marRight w:val="0"/>
      <w:marTop w:val="0"/>
      <w:marBottom w:val="0"/>
      <w:divBdr>
        <w:top w:val="none" w:sz="0" w:space="0" w:color="auto"/>
        <w:left w:val="none" w:sz="0" w:space="0" w:color="auto"/>
        <w:bottom w:val="none" w:sz="0" w:space="0" w:color="auto"/>
        <w:right w:val="none" w:sz="0" w:space="0" w:color="auto"/>
      </w:divBdr>
    </w:div>
    <w:div w:id="647249737">
      <w:bodyDiv w:val="1"/>
      <w:marLeft w:val="0"/>
      <w:marRight w:val="0"/>
      <w:marTop w:val="0"/>
      <w:marBottom w:val="0"/>
      <w:divBdr>
        <w:top w:val="none" w:sz="0" w:space="0" w:color="auto"/>
        <w:left w:val="none" w:sz="0" w:space="0" w:color="auto"/>
        <w:bottom w:val="none" w:sz="0" w:space="0" w:color="auto"/>
        <w:right w:val="none" w:sz="0" w:space="0" w:color="auto"/>
      </w:divBdr>
    </w:div>
    <w:div w:id="690492710">
      <w:bodyDiv w:val="1"/>
      <w:marLeft w:val="0"/>
      <w:marRight w:val="0"/>
      <w:marTop w:val="0"/>
      <w:marBottom w:val="0"/>
      <w:divBdr>
        <w:top w:val="none" w:sz="0" w:space="0" w:color="auto"/>
        <w:left w:val="none" w:sz="0" w:space="0" w:color="auto"/>
        <w:bottom w:val="none" w:sz="0" w:space="0" w:color="auto"/>
        <w:right w:val="none" w:sz="0" w:space="0" w:color="auto"/>
      </w:divBdr>
    </w:div>
    <w:div w:id="782916071">
      <w:bodyDiv w:val="1"/>
      <w:marLeft w:val="0"/>
      <w:marRight w:val="0"/>
      <w:marTop w:val="0"/>
      <w:marBottom w:val="0"/>
      <w:divBdr>
        <w:top w:val="none" w:sz="0" w:space="0" w:color="auto"/>
        <w:left w:val="none" w:sz="0" w:space="0" w:color="auto"/>
        <w:bottom w:val="none" w:sz="0" w:space="0" w:color="auto"/>
        <w:right w:val="none" w:sz="0" w:space="0" w:color="auto"/>
      </w:divBdr>
    </w:div>
    <w:div w:id="807282206">
      <w:bodyDiv w:val="1"/>
      <w:marLeft w:val="0"/>
      <w:marRight w:val="0"/>
      <w:marTop w:val="0"/>
      <w:marBottom w:val="0"/>
      <w:divBdr>
        <w:top w:val="none" w:sz="0" w:space="0" w:color="auto"/>
        <w:left w:val="none" w:sz="0" w:space="0" w:color="auto"/>
        <w:bottom w:val="none" w:sz="0" w:space="0" w:color="auto"/>
        <w:right w:val="none" w:sz="0" w:space="0" w:color="auto"/>
      </w:divBdr>
    </w:div>
    <w:div w:id="822232365">
      <w:bodyDiv w:val="1"/>
      <w:marLeft w:val="0"/>
      <w:marRight w:val="0"/>
      <w:marTop w:val="0"/>
      <w:marBottom w:val="0"/>
      <w:divBdr>
        <w:top w:val="none" w:sz="0" w:space="0" w:color="auto"/>
        <w:left w:val="none" w:sz="0" w:space="0" w:color="auto"/>
        <w:bottom w:val="none" w:sz="0" w:space="0" w:color="auto"/>
        <w:right w:val="none" w:sz="0" w:space="0" w:color="auto"/>
      </w:divBdr>
    </w:div>
    <w:div w:id="925766426">
      <w:bodyDiv w:val="1"/>
      <w:marLeft w:val="0"/>
      <w:marRight w:val="0"/>
      <w:marTop w:val="0"/>
      <w:marBottom w:val="0"/>
      <w:divBdr>
        <w:top w:val="none" w:sz="0" w:space="0" w:color="auto"/>
        <w:left w:val="none" w:sz="0" w:space="0" w:color="auto"/>
        <w:bottom w:val="none" w:sz="0" w:space="0" w:color="auto"/>
        <w:right w:val="none" w:sz="0" w:space="0" w:color="auto"/>
      </w:divBdr>
    </w:div>
    <w:div w:id="927425447">
      <w:bodyDiv w:val="1"/>
      <w:marLeft w:val="0"/>
      <w:marRight w:val="0"/>
      <w:marTop w:val="0"/>
      <w:marBottom w:val="0"/>
      <w:divBdr>
        <w:top w:val="none" w:sz="0" w:space="0" w:color="auto"/>
        <w:left w:val="none" w:sz="0" w:space="0" w:color="auto"/>
        <w:bottom w:val="none" w:sz="0" w:space="0" w:color="auto"/>
        <w:right w:val="none" w:sz="0" w:space="0" w:color="auto"/>
      </w:divBdr>
    </w:div>
    <w:div w:id="1026056927">
      <w:bodyDiv w:val="1"/>
      <w:marLeft w:val="0"/>
      <w:marRight w:val="0"/>
      <w:marTop w:val="0"/>
      <w:marBottom w:val="0"/>
      <w:divBdr>
        <w:top w:val="none" w:sz="0" w:space="0" w:color="auto"/>
        <w:left w:val="none" w:sz="0" w:space="0" w:color="auto"/>
        <w:bottom w:val="none" w:sz="0" w:space="0" w:color="auto"/>
        <w:right w:val="none" w:sz="0" w:space="0" w:color="auto"/>
      </w:divBdr>
    </w:div>
    <w:div w:id="1060207996">
      <w:bodyDiv w:val="1"/>
      <w:marLeft w:val="0"/>
      <w:marRight w:val="0"/>
      <w:marTop w:val="0"/>
      <w:marBottom w:val="0"/>
      <w:divBdr>
        <w:top w:val="none" w:sz="0" w:space="0" w:color="auto"/>
        <w:left w:val="none" w:sz="0" w:space="0" w:color="auto"/>
        <w:bottom w:val="none" w:sz="0" w:space="0" w:color="auto"/>
        <w:right w:val="none" w:sz="0" w:space="0" w:color="auto"/>
      </w:divBdr>
    </w:div>
    <w:div w:id="1075514140">
      <w:bodyDiv w:val="1"/>
      <w:marLeft w:val="0"/>
      <w:marRight w:val="0"/>
      <w:marTop w:val="0"/>
      <w:marBottom w:val="0"/>
      <w:divBdr>
        <w:top w:val="none" w:sz="0" w:space="0" w:color="auto"/>
        <w:left w:val="none" w:sz="0" w:space="0" w:color="auto"/>
        <w:bottom w:val="none" w:sz="0" w:space="0" w:color="auto"/>
        <w:right w:val="none" w:sz="0" w:space="0" w:color="auto"/>
      </w:divBdr>
    </w:div>
    <w:div w:id="1078596230">
      <w:bodyDiv w:val="1"/>
      <w:marLeft w:val="0"/>
      <w:marRight w:val="0"/>
      <w:marTop w:val="0"/>
      <w:marBottom w:val="0"/>
      <w:divBdr>
        <w:top w:val="none" w:sz="0" w:space="0" w:color="auto"/>
        <w:left w:val="none" w:sz="0" w:space="0" w:color="auto"/>
        <w:bottom w:val="none" w:sz="0" w:space="0" w:color="auto"/>
        <w:right w:val="none" w:sz="0" w:space="0" w:color="auto"/>
      </w:divBdr>
    </w:div>
    <w:div w:id="1351570953">
      <w:bodyDiv w:val="1"/>
      <w:marLeft w:val="0"/>
      <w:marRight w:val="0"/>
      <w:marTop w:val="0"/>
      <w:marBottom w:val="0"/>
      <w:divBdr>
        <w:top w:val="none" w:sz="0" w:space="0" w:color="auto"/>
        <w:left w:val="none" w:sz="0" w:space="0" w:color="auto"/>
        <w:bottom w:val="none" w:sz="0" w:space="0" w:color="auto"/>
        <w:right w:val="none" w:sz="0" w:space="0" w:color="auto"/>
      </w:divBdr>
    </w:div>
    <w:div w:id="1372025936">
      <w:bodyDiv w:val="1"/>
      <w:marLeft w:val="0"/>
      <w:marRight w:val="0"/>
      <w:marTop w:val="0"/>
      <w:marBottom w:val="0"/>
      <w:divBdr>
        <w:top w:val="none" w:sz="0" w:space="0" w:color="auto"/>
        <w:left w:val="none" w:sz="0" w:space="0" w:color="auto"/>
        <w:bottom w:val="none" w:sz="0" w:space="0" w:color="auto"/>
        <w:right w:val="none" w:sz="0" w:space="0" w:color="auto"/>
      </w:divBdr>
    </w:div>
    <w:div w:id="1376589435">
      <w:bodyDiv w:val="1"/>
      <w:marLeft w:val="0"/>
      <w:marRight w:val="0"/>
      <w:marTop w:val="0"/>
      <w:marBottom w:val="0"/>
      <w:divBdr>
        <w:top w:val="none" w:sz="0" w:space="0" w:color="auto"/>
        <w:left w:val="none" w:sz="0" w:space="0" w:color="auto"/>
        <w:bottom w:val="none" w:sz="0" w:space="0" w:color="auto"/>
        <w:right w:val="none" w:sz="0" w:space="0" w:color="auto"/>
      </w:divBdr>
    </w:div>
    <w:div w:id="1407191708">
      <w:bodyDiv w:val="1"/>
      <w:marLeft w:val="0"/>
      <w:marRight w:val="0"/>
      <w:marTop w:val="0"/>
      <w:marBottom w:val="0"/>
      <w:divBdr>
        <w:top w:val="none" w:sz="0" w:space="0" w:color="auto"/>
        <w:left w:val="none" w:sz="0" w:space="0" w:color="auto"/>
        <w:bottom w:val="none" w:sz="0" w:space="0" w:color="auto"/>
        <w:right w:val="none" w:sz="0" w:space="0" w:color="auto"/>
      </w:divBdr>
    </w:div>
    <w:div w:id="1533767810">
      <w:bodyDiv w:val="1"/>
      <w:marLeft w:val="0"/>
      <w:marRight w:val="0"/>
      <w:marTop w:val="0"/>
      <w:marBottom w:val="0"/>
      <w:divBdr>
        <w:top w:val="none" w:sz="0" w:space="0" w:color="auto"/>
        <w:left w:val="none" w:sz="0" w:space="0" w:color="auto"/>
        <w:bottom w:val="none" w:sz="0" w:space="0" w:color="auto"/>
        <w:right w:val="none" w:sz="0" w:space="0" w:color="auto"/>
      </w:divBdr>
    </w:div>
    <w:div w:id="1547257215">
      <w:bodyDiv w:val="1"/>
      <w:marLeft w:val="0"/>
      <w:marRight w:val="0"/>
      <w:marTop w:val="0"/>
      <w:marBottom w:val="0"/>
      <w:divBdr>
        <w:top w:val="none" w:sz="0" w:space="0" w:color="auto"/>
        <w:left w:val="none" w:sz="0" w:space="0" w:color="auto"/>
        <w:bottom w:val="none" w:sz="0" w:space="0" w:color="auto"/>
        <w:right w:val="none" w:sz="0" w:space="0" w:color="auto"/>
      </w:divBdr>
    </w:div>
    <w:div w:id="1610233879">
      <w:bodyDiv w:val="1"/>
      <w:marLeft w:val="0"/>
      <w:marRight w:val="0"/>
      <w:marTop w:val="0"/>
      <w:marBottom w:val="0"/>
      <w:divBdr>
        <w:top w:val="none" w:sz="0" w:space="0" w:color="auto"/>
        <w:left w:val="none" w:sz="0" w:space="0" w:color="auto"/>
        <w:bottom w:val="none" w:sz="0" w:space="0" w:color="auto"/>
        <w:right w:val="none" w:sz="0" w:space="0" w:color="auto"/>
      </w:divBdr>
    </w:div>
    <w:div w:id="1624577823">
      <w:bodyDiv w:val="1"/>
      <w:marLeft w:val="0"/>
      <w:marRight w:val="0"/>
      <w:marTop w:val="0"/>
      <w:marBottom w:val="0"/>
      <w:divBdr>
        <w:top w:val="none" w:sz="0" w:space="0" w:color="auto"/>
        <w:left w:val="none" w:sz="0" w:space="0" w:color="auto"/>
        <w:bottom w:val="none" w:sz="0" w:space="0" w:color="auto"/>
        <w:right w:val="none" w:sz="0" w:space="0" w:color="auto"/>
      </w:divBdr>
    </w:div>
    <w:div w:id="1690638701">
      <w:bodyDiv w:val="1"/>
      <w:marLeft w:val="0"/>
      <w:marRight w:val="0"/>
      <w:marTop w:val="0"/>
      <w:marBottom w:val="0"/>
      <w:divBdr>
        <w:top w:val="none" w:sz="0" w:space="0" w:color="auto"/>
        <w:left w:val="none" w:sz="0" w:space="0" w:color="auto"/>
        <w:bottom w:val="none" w:sz="0" w:space="0" w:color="auto"/>
        <w:right w:val="none" w:sz="0" w:space="0" w:color="auto"/>
      </w:divBdr>
    </w:div>
    <w:div w:id="1723017498">
      <w:bodyDiv w:val="1"/>
      <w:marLeft w:val="0"/>
      <w:marRight w:val="0"/>
      <w:marTop w:val="0"/>
      <w:marBottom w:val="0"/>
      <w:divBdr>
        <w:top w:val="none" w:sz="0" w:space="0" w:color="auto"/>
        <w:left w:val="none" w:sz="0" w:space="0" w:color="auto"/>
        <w:bottom w:val="none" w:sz="0" w:space="0" w:color="auto"/>
        <w:right w:val="none" w:sz="0" w:space="0" w:color="auto"/>
      </w:divBdr>
    </w:div>
    <w:div w:id="1756823640">
      <w:bodyDiv w:val="1"/>
      <w:marLeft w:val="0"/>
      <w:marRight w:val="0"/>
      <w:marTop w:val="0"/>
      <w:marBottom w:val="0"/>
      <w:divBdr>
        <w:top w:val="none" w:sz="0" w:space="0" w:color="auto"/>
        <w:left w:val="none" w:sz="0" w:space="0" w:color="auto"/>
        <w:bottom w:val="none" w:sz="0" w:space="0" w:color="auto"/>
        <w:right w:val="none" w:sz="0" w:space="0" w:color="auto"/>
      </w:divBdr>
    </w:div>
    <w:div w:id="1775439890">
      <w:bodyDiv w:val="1"/>
      <w:marLeft w:val="0"/>
      <w:marRight w:val="0"/>
      <w:marTop w:val="0"/>
      <w:marBottom w:val="0"/>
      <w:divBdr>
        <w:top w:val="none" w:sz="0" w:space="0" w:color="auto"/>
        <w:left w:val="none" w:sz="0" w:space="0" w:color="auto"/>
        <w:bottom w:val="none" w:sz="0" w:space="0" w:color="auto"/>
        <w:right w:val="none" w:sz="0" w:space="0" w:color="auto"/>
      </w:divBdr>
    </w:div>
    <w:div w:id="1810972395">
      <w:bodyDiv w:val="1"/>
      <w:marLeft w:val="0"/>
      <w:marRight w:val="0"/>
      <w:marTop w:val="0"/>
      <w:marBottom w:val="0"/>
      <w:divBdr>
        <w:top w:val="none" w:sz="0" w:space="0" w:color="auto"/>
        <w:left w:val="none" w:sz="0" w:space="0" w:color="auto"/>
        <w:bottom w:val="none" w:sz="0" w:space="0" w:color="auto"/>
        <w:right w:val="none" w:sz="0" w:space="0" w:color="auto"/>
      </w:divBdr>
    </w:div>
    <w:div w:id="1825462215">
      <w:bodyDiv w:val="1"/>
      <w:marLeft w:val="0"/>
      <w:marRight w:val="0"/>
      <w:marTop w:val="0"/>
      <w:marBottom w:val="0"/>
      <w:divBdr>
        <w:top w:val="none" w:sz="0" w:space="0" w:color="auto"/>
        <w:left w:val="none" w:sz="0" w:space="0" w:color="auto"/>
        <w:bottom w:val="none" w:sz="0" w:space="0" w:color="auto"/>
        <w:right w:val="none" w:sz="0" w:space="0" w:color="auto"/>
      </w:divBdr>
    </w:div>
    <w:div w:id="1935819700">
      <w:bodyDiv w:val="1"/>
      <w:marLeft w:val="0"/>
      <w:marRight w:val="0"/>
      <w:marTop w:val="0"/>
      <w:marBottom w:val="0"/>
      <w:divBdr>
        <w:top w:val="none" w:sz="0" w:space="0" w:color="auto"/>
        <w:left w:val="none" w:sz="0" w:space="0" w:color="auto"/>
        <w:bottom w:val="none" w:sz="0" w:space="0" w:color="auto"/>
        <w:right w:val="none" w:sz="0" w:space="0" w:color="auto"/>
      </w:divBdr>
    </w:div>
    <w:div w:id="1956329585">
      <w:bodyDiv w:val="1"/>
      <w:marLeft w:val="0"/>
      <w:marRight w:val="0"/>
      <w:marTop w:val="0"/>
      <w:marBottom w:val="0"/>
      <w:divBdr>
        <w:top w:val="none" w:sz="0" w:space="0" w:color="auto"/>
        <w:left w:val="none" w:sz="0" w:space="0" w:color="auto"/>
        <w:bottom w:val="none" w:sz="0" w:space="0" w:color="auto"/>
        <w:right w:val="none" w:sz="0" w:space="0" w:color="auto"/>
      </w:divBdr>
    </w:div>
    <w:div w:id="21072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0D4A-6AFE-4D34-8531-1F1E6EDE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122</Words>
  <Characters>697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Трубецкой Константин Львович</dc:creator>
  <cp:lastModifiedBy>u s e r</cp:lastModifiedBy>
  <cp:revision>12</cp:revision>
  <cp:lastPrinted>2021-05-20T07:56:00Z</cp:lastPrinted>
  <dcterms:created xsi:type="dcterms:W3CDTF">2021-03-25T07:52:00Z</dcterms:created>
  <dcterms:modified xsi:type="dcterms:W3CDTF">2022-08-11T06:50:00Z</dcterms:modified>
</cp:coreProperties>
</file>