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8D" w:rsidRPr="00E318E2" w:rsidRDefault="0098518D" w:rsidP="0098518D">
      <w:pPr>
        <w:shd w:val="clear" w:color="auto" w:fill="FFFFFF"/>
        <w:tabs>
          <w:tab w:val="left" w:pos="0"/>
        </w:tabs>
        <w:jc w:val="center"/>
        <w:rPr>
          <w:b/>
        </w:rPr>
      </w:pPr>
      <w:r w:rsidRPr="00E318E2">
        <w:rPr>
          <w:b/>
        </w:rPr>
        <w:t xml:space="preserve">Извещение № </w:t>
      </w:r>
      <w:r w:rsidR="001B4F03">
        <w:rPr>
          <w:b/>
        </w:rPr>
        <w:t>У-20128000029</w:t>
      </w:r>
      <w:r w:rsidRPr="00E318E2">
        <w:rPr>
          <w:b/>
        </w:rPr>
        <w:t xml:space="preserve"> от </w:t>
      </w:r>
      <w:r w:rsidR="001B4F03">
        <w:rPr>
          <w:b/>
        </w:rPr>
        <w:t>20</w:t>
      </w:r>
      <w:r>
        <w:rPr>
          <w:b/>
        </w:rPr>
        <w:t>.0</w:t>
      </w:r>
      <w:r w:rsidR="001B4F03">
        <w:rPr>
          <w:b/>
        </w:rPr>
        <w:t>5</w:t>
      </w:r>
      <w:r w:rsidRPr="00E318E2">
        <w:rPr>
          <w:b/>
        </w:rPr>
        <w:t>.2020 г.</w:t>
      </w:r>
    </w:p>
    <w:p w:rsidR="0098518D" w:rsidRDefault="0098518D" w:rsidP="0098518D">
      <w:pPr>
        <w:shd w:val="clear" w:color="auto" w:fill="FFFFFF"/>
        <w:tabs>
          <w:tab w:val="left" w:pos="0"/>
        </w:tabs>
        <w:jc w:val="center"/>
        <w:rPr>
          <w:b/>
        </w:rPr>
      </w:pPr>
      <w:r w:rsidRPr="00E318E2">
        <w:rPr>
          <w:b/>
        </w:rPr>
        <w:t>о проведении запроса котировок на</w:t>
      </w:r>
      <w:r>
        <w:rPr>
          <w:b/>
        </w:rPr>
        <w:t xml:space="preserve"> </w:t>
      </w:r>
      <w:r w:rsidR="001B4F03">
        <w:rPr>
          <w:b/>
        </w:rPr>
        <w:t xml:space="preserve">право заключения договора </w:t>
      </w:r>
      <w:proofErr w:type="gramStart"/>
      <w:r w:rsidR="001B4F03">
        <w:rPr>
          <w:b/>
        </w:rPr>
        <w:t>на право оказание</w:t>
      </w:r>
      <w:proofErr w:type="gramEnd"/>
      <w:r w:rsidR="001B4F03">
        <w:rPr>
          <w:b/>
        </w:rPr>
        <w:t xml:space="preserve"> транспортных услуг легковыми автомобилями на </w:t>
      </w:r>
      <w:r w:rsidR="007646C9">
        <w:rPr>
          <w:b/>
        </w:rPr>
        <w:t xml:space="preserve">второе полугодие 2020 </w:t>
      </w:r>
      <w:r w:rsidR="00A56894">
        <w:rPr>
          <w:b/>
        </w:rPr>
        <w:t>г</w:t>
      </w:r>
      <w:r w:rsidR="001B4F03">
        <w:rPr>
          <w:b/>
        </w:rPr>
        <w:t>ода.</w:t>
      </w:r>
    </w:p>
    <w:p w:rsidR="0098518D" w:rsidRPr="00253BF7" w:rsidRDefault="0098518D" w:rsidP="0098518D">
      <w:pPr>
        <w:shd w:val="clear" w:color="auto" w:fill="FFFFFF"/>
        <w:tabs>
          <w:tab w:val="left" w:pos="0"/>
        </w:tabs>
        <w:jc w:val="center"/>
        <w:rPr>
          <w:b/>
        </w:rPr>
      </w:pPr>
      <w:r w:rsidRPr="00253BF7">
        <w:rPr>
          <w:b/>
        </w:rPr>
        <w:t xml:space="preserve"> «РЖД-Медицина» г. </w:t>
      </w:r>
      <w:r>
        <w:rPr>
          <w:b/>
        </w:rPr>
        <w:t>Печора</w:t>
      </w:r>
      <w:r w:rsidRPr="00253BF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1"/>
        <w:gridCol w:w="5670"/>
      </w:tblGrid>
      <w:tr w:rsidR="0098518D" w:rsidRPr="00E318E2" w:rsidTr="0098518D">
        <w:trPr>
          <w:trHeight w:val="290"/>
        </w:trPr>
        <w:tc>
          <w:tcPr>
            <w:tcW w:w="2038" w:type="pct"/>
          </w:tcPr>
          <w:p w:rsidR="0098518D" w:rsidRPr="004E180D" w:rsidRDefault="0098518D" w:rsidP="0098518D">
            <w:pPr>
              <w:jc w:val="both"/>
              <w:rPr>
                <w:bCs/>
                <w:sz w:val="20"/>
                <w:szCs w:val="20"/>
              </w:rPr>
            </w:pPr>
            <w:r w:rsidRPr="004E180D">
              <w:rPr>
                <w:bCs/>
                <w:sz w:val="20"/>
                <w:szCs w:val="20"/>
              </w:rPr>
              <w:t>Наименование Заказчика:</w:t>
            </w:r>
          </w:p>
        </w:tc>
        <w:tc>
          <w:tcPr>
            <w:tcW w:w="2962" w:type="pct"/>
          </w:tcPr>
          <w:p w:rsidR="0098518D" w:rsidRPr="004E180D" w:rsidRDefault="0098518D" w:rsidP="0098518D">
            <w:pPr>
              <w:jc w:val="both"/>
              <w:rPr>
                <w:bCs/>
                <w:sz w:val="20"/>
                <w:szCs w:val="20"/>
              </w:rPr>
            </w:pPr>
            <w:r w:rsidRPr="004E180D">
              <w:rPr>
                <w:bCs/>
                <w:sz w:val="20"/>
                <w:szCs w:val="20"/>
              </w:rPr>
              <w:t xml:space="preserve">ЧУЗ «РЖД-Медицина» г. </w:t>
            </w:r>
            <w:r>
              <w:rPr>
                <w:bCs/>
                <w:sz w:val="20"/>
                <w:szCs w:val="20"/>
              </w:rPr>
              <w:t>Печора</w:t>
            </w:r>
            <w:r w:rsidRPr="004E180D">
              <w:rPr>
                <w:bCs/>
                <w:sz w:val="20"/>
                <w:szCs w:val="20"/>
              </w:rPr>
              <w:t>»</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 xml:space="preserve">Место нахождения </w:t>
            </w:r>
            <w:r>
              <w:rPr>
                <w:bCs/>
                <w:sz w:val="20"/>
                <w:szCs w:val="20"/>
              </w:rPr>
              <w:t>и п</w:t>
            </w:r>
            <w:r w:rsidRPr="004E180D">
              <w:rPr>
                <w:bCs/>
                <w:sz w:val="20"/>
                <w:szCs w:val="20"/>
              </w:rPr>
              <w:t>очтовый адрес Заказчика</w:t>
            </w:r>
          </w:p>
        </w:tc>
        <w:tc>
          <w:tcPr>
            <w:tcW w:w="2962" w:type="pct"/>
          </w:tcPr>
          <w:p w:rsidR="0098518D" w:rsidRPr="004E180D" w:rsidRDefault="0098518D" w:rsidP="0098518D">
            <w:pPr>
              <w:jc w:val="both"/>
              <w:rPr>
                <w:bCs/>
                <w:sz w:val="20"/>
                <w:szCs w:val="20"/>
              </w:rPr>
            </w:pPr>
            <w:r w:rsidRPr="004E180D">
              <w:rPr>
                <w:bCs/>
                <w:sz w:val="20"/>
                <w:szCs w:val="20"/>
              </w:rPr>
              <w:t>169</w:t>
            </w:r>
            <w:r>
              <w:rPr>
                <w:bCs/>
                <w:sz w:val="20"/>
                <w:szCs w:val="20"/>
              </w:rPr>
              <w:t>609</w:t>
            </w:r>
            <w:r w:rsidRPr="004E180D">
              <w:rPr>
                <w:bCs/>
                <w:sz w:val="20"/>
                <w:szCs w:val="20"/>
              </w:rPr>
              <w:t xml:space="preserve">, Республика Коми, город </w:t>
            </w:r>
            <w:r>
              <w:rPr>
                <w:bCs/>
                <w:sz w:val="20"/>
                <w:szCs w:val="20"/>
              </w:rPr>
              <w:t xml:space="preserve">Печора, улица Н.Островского </w:t>
            </w:r>
            <w:r w:rsidR="00A71E48">
              <w:rPr>
                <w:bCs/>
                <w:sz w:val="20"/>
                <w:szCs w:val="20"/>
              </w:rPr>
              <w:t>35А</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Адрес электронной почты, номер контактного телефона заказчика</w:t>
            </w:r>
          </w:p>
        </w:tc>
        <w:tc>
          <w:tcPr>
            <w:tcW w:w="2962" w:type="pct"/>
          </w:tcPr>
          <w:p w:rsidR="0098518D" w:rsidRPr="00A01C54" w:rsidRDefault="0098518D" w:rsidP="0098518D">
            <w:pPr>
              <w:jc w:val="both"/>
              <w:rPr>
                <w:bCs/>
                <w:sz w:val="20"/>
                <w:szCs w:val="20"/>
              </w:rPr>
            </w:pPr>
            <w:r w:rsidRPr="004E180D">
              <w:rPr>
                <w:bCs/>
                <w:sz w:val="20"/>
                <w:szCs w:val="20"/>
              </w:rPr>
              <w:t xml:space="preserve">Контактное лицо: </w:t>
            </w:r>
            <w:proofErr w:type="spellStart"/>
            <w:r>
              <w:rPr>
                <w:bCs/>
                <w:sz w:val="20"/>
                <w:szCs w:val="20"/>
              </w:rPr>
              <w:t>Барткунайте</w:t>
            </w:r>
            <w:proofErr w:type="spellEnd"/>
            <w:r>
              <w:rPr>
                <w:bCs/>
                <w:sz w:val="20"/>
                <w:szCs w:val="20"/>
              </w:rPr>
              <w:t xml:space="preserve"> Анастасия Сергеевна</w:t>
            </w:r>
            <w:r w:rsidRPr="001D679E">
              <w:rPr>
                <w:bCs/>
                <w:sz w:val="20"/>
                <w:szCs w:val="20"/>
              </w:rPr>
              <w:t xml:space="preserve"> – инспектор по производственным вопросам  (по вопросам закупки)</w:t>
            </w:r>
          </w:p>
          <w:p w:rsidR="0098518D" w:rsidRPr="002F6D83" w:rsidRDefault="0098518D" w:rsidP="0098518D">
            <w:pPr>
              <w:jc w:val="both"/>
              <w:rPr>
                <w:bCs/>
                <w:sz w:val="20"/>
                <w:szCs w:val="20"/>
              </w:rPr>
            </w:pPr>
            <w:proofErr w:type="spellStart"/>
            <w:r>
              <w:rPr>
                <w:bCs/>
                <w:sz w:val="20"/>
                <w:szCs w:val="20"/>
              </w:rPr>
              <w:t>Кубай</w:t>
            </w:r>
            <w:proofErr w:type="spellEnd"/>
            <w:r>
              <w:rPr>
                <w:bCs/>
                <w:sz w:val="20"/>
                <w:szCs w:val="20"/>
              </w:rPr>
              <w:t xml:space="preserve"> Ольга Олеговна – ведущий юрисконсульт</w:t>
            </w:r>
            <w:r w:rsidR="00C6189E">
              <w:rPr>
                <w:bCs/>
                <w:sz w:val="20"/>
                <w:szCs w:val="20"/>
              </w:rPr>
              <w:t xml:space="preserve"> (по вопросам договорной работы)</w:t>
            </w:r>
          </w:p>
          <w:p w:rsidR="0098518D" w:rsidRDefault="0098518D" w:rsidP="0098518D">
            <w:pPr>
              <w:jc w:val="both"/>
              <w:rPr>
                <w:bCs/>
                <w:sz w:val="20"/>
                <w:szCs w:val="20"/>
              </w:rPr>
            </w:pPr>
            <w:r>
              <w:rPr>
                <w:bCs/>
                <w:sz w:val="20"/>
                <w:szCs w:val="20"/>
              </w:rPr>
              <w:t>Общий а</w:t>
            </w:r>
            <w:r w:rsidRPr="004E180D">
              <w:rPr>
                <w:bCs/>
                <w:sz w:val="20"/>
                <w:szCs w:val="20"/>
              </w:rPr>
              <w:t xml:space="preserve">дрес электронной почты: </w:t>
            </w:r>
            <w:hyperlink r:id="rId6" w:history="1">
              <w:r w:rsidRPr="005C2305">
                <w:rPr>
                  <w:rStyle w:val="a3"/>
                  <w:bCs/>
                  <w:sz w:val="20"/>
                  <w:szCs w:val="20"/>
                  <w:lang w:val="en-US" w:eastAsia="ar-SA"/>
                </w:rPr>
                <w:t>lognuz</w:t>
              </w:r>
              <w:r w:rsidRPr="005C2305">
                <w:rPr>
                  <w:rStyle w:val="a3"/>
                  <w:bCs/>
                  <w:sz w:val="20"/>
                  <w:szCs w:val="20"/>
                  <w:lang w:eastAsia="ar-SA"/>
                </w:rPr>
                <w:t>@</w:t>
              </w:r>
              <w:r w:rsidRPr="005C2305">
                <w:rPr>
                  <w:rStyle w:val="a3"/>
                  <w:bCs/>
                  <w:sz w:val="20"/>
                  <w:szCs w:val="20"/>
                  <w:lang w:val="en-US" w:eastAsia="ar-SA"/>
                </w:rPr>
                <w:t>yandex</w:t>
              </w:r>
              <w:r w:rsidRPr="005C2305">
                <w:rPr>
                  <w:rStyle w:val="a3"/>
                  <w:bCs/>
                  <w:sz w:val="20"/>
                  <w:szCs w:val="20"/>
                  <w:lang w:eastAsia="ar-SA"/>
                </w:rPr>
                <w:t>.</w:t>
              </w:r>
              <w:proofErr w:type="spellStart"/>
              <w:r w:rsidRPr="005C2305">
                <w:rPr>
                  <w:rStyle w:val="a3"/>
                  <w:bCs/>
                  <w:sz w:val="20"/>
                  <w:szCs w:val="20"/>
                  <w:lang w:eastAsia="ar-SA"/>
                </w:rPr>
                <w:t>ru</w:t>
              </w:r>
              <w:proofErr w:type="spellEnd"/>
            </w:hyperlink>
          </w:p>
          <w:p w:rsidR="0098518D" w:rsidRPr="00E84760" w:rsidRDefault="00980C96" w:rsidP="0098518D">
            <w:pPr>
              <w:jc w:val="both"/>
              <w:rPr>
                <w:bCs/>
                <w:sz w:val="20"/>
                <w:szCs w:val="20"/>
              </w:rPr>
            </w:pPr>
            <w:hyperlink r:id="rId7" w:history="1">
              <w:r w:rsidR="0098518D" w:rsidRPr="005C2305">
                <w:rPr>
                  <w:rStyle w:val="a3"/>
                  <w:bCs/>
                  <w:sz w:val="20"/>
                  <w:szCs w:val="20"/>
                  <w:lang w:val="en-US" w:eastAsia="ar-SA"/>
                </w:rPr>
                <w:t>inspektorchuz</w:t>
              </w:r>
              <w:r w:rsidR="0098518D" w:rsidRPr="005C2305">
                <w:rPr>
                  <w:rStyle w:val="a3"/>
                  <w:bCs/>
                  <w:sz w:val="20"/>
                  <w:szCs w:val="20"/>
                  <w:lang w:eastAsia="ar-SA"/>
                </w:rPr>
                <w:t>@</w:t>
              </w:r>
              <w:r w:rsidR="0098518D" w:rsidRPr="005C2305">
                <w:rPr>
                  <w:rStyle w:val="a3"/>
                  <w:bCs/>
                  <w:sz w:val="20"/>
                  <w:szCs w:val="20"/>
                  <w:lang w:val="en-US" w:eastAsia="ar-SA"/>
                </w:rPr>
                <w:t>yandex</w:t>
              </w:r>
              <w:r w:rsidR="0098518D" w:rsidRPr="005C2305">
                <w:rPr>
                  <w:rStyle w:val="a3"/>
                  <w:bCs/>
                  <w:sz w:val="20"/>
                  <w:szCs w:val="20"/>
                  <w:lang w:eastAsia="ar-SA"/>
                </w:rPr>
                <w:t>.</w:t>
              </w:r>
              <w:r w:rsidR="0098518D" w:rsidRPr="005C2305">
                <w:rPr>
                  <w:rStyle w:val="a3"/>
                  <w:bCs/>
                  <w:sz w:val="20"/>
                  <w:szCs w:val="20"/>
                  <w:lang w:val="en-US" w:eastAsia="ar-SA"/>
                </w:rPr>
                <w:t>ru</w:t>
              </w:r>
            </w:hyperlink>
            <w:r w:rsidR="0098518D">
              <w:rPr>
                <w:bCs/>
                <w:sz w:val="20"/>
                <w:szCs w:val="20"/>
              </w:rPr>
              <w:t xml:space="preserve"> </w:t>
            </w:r>
            <w:r w:rsidR="0098518D" w:rsidRPr="001D679E">
              <w:rPr>
                <w:bCs/>
                <w:sz w:val="20"/>
                <w:szCs w:val="20"/>
              </w:rPr>
              <w:t xml:space="preserve"> (инспектор по производственным вопросам)</w:t>
            </w:r>
          </w:p>
          <w:p w:rsidR="0098518D" w:rsidRPr="002F6D83" w:rsidRDefault="00980C96" w:rsidP="0098518D">
            <w:pPr>
              <w:jc w:val="both"/>
              <w:rPr>
                <w:bCs/>
                <w:sz w:val="20"/>
                <w:szCs w:val="20"/>
              </w:rPr>
            </w:pPr>
            <w:hyperlink r:id="rId8" w:history="1">
              <w:r w:rsidR="0098518D" w:rsidRPr="005C2305">
                <w:rPr>
                  <w:rStyle w:val="a3"/>
                  <w:bCs/>
                  <w:sz w:val="20"/>
                  <w:szCs w:val="20"/>
                  <w:lang w:val="en-US" w:eastAsia="ar-SA"/>
                </w:rPr>
                <w:t>nuzpechoraur</w:t>
              </w:r>
              <w:r w:rsidR="0098518D" w:rsidRPr="005C2305">
                <w:rPr>
                  <w:rStyle w:val="a3"/>
                  <w:bCs/>
                  <w:sz w:val="20"/>
                  <w:szCs w:val="20"/>
                  <w:lang w:eastAsia="ar-SA"/>
                </w:rPr>
                <w:t>@</w:t>
              </w:r>
              <w:r w:rsidR="0098518D" w:rsidRPr="005C2305">
                <w:rPr>
                  <w:rStyle w:val="a3"/>
                  <w:bCs/>
                  <w:sz w:val="20"/>
                  <w:szCs w:val="20"/>
                  <w:lang w:val="en-US" w:eastAsia="ar-SA"/>
                </w:rPr>
                <w:t>yandex</w:t>
              </w:r>
              <w:r w:rsidR="0098518D" w:rsidRPr="005C2305">
                <w:rPr>
                  <w:rStyle w:val="a3"/>
                  <w:bCs/>
                  <w:sz w:val="20"/>
                  <w:szCs w:val="20"/>
                  <w:lang w:eastAsia="ar-SA"/>
                </w:rPr>
                <w:t>.</w:t>
              </w:r>
              <w:r w:rsidR="0098518D" w:rsidRPr="005C2305">
                <w:rPr>
                  <w:rStyle w:val="a3"/>
                  <w:bCs/>
                  <w:sz w:val="20"/>
                  <w:szCs w:val="20"/>
                  <w:lang w:val="en-US" w:eastAsia="ar-SA"/>
                </w:rPr>
                <w:t>ru</w:t>
              </w:r>
            </w:hyperlink>
            <w:r w:rsidR="0098518D">
              <w:rPr>
                <w:bCs/>
                <w:sz w:val="20"/>
                <w:szCs w:val="20"/>
              </w:rPr>
              <w:t xml:space="preserve"> (ведущий юрисконсульт)</w:t>
            </w:r>
          </w:p>
          <w:p w:rsidR="0098518D" w:rsidRPr="004E180D" w:rsidRDefault="0098518D" w:rsidP="0098518D">
            <w:pPr>
              <w:jc w:val="both"/>
              <w:rPr>
                <w:bCs/>
                <w:sz w:val="20"/>
                <w:szCs w:val="20"/>
              </w:rPr>
            </w:pPr>
            <w:r w:rsidRPr="001D679E">
              <w:rPr>
                <w:bCs/>
                <w:sz w:val="20"/>
                <w:szCs w:val="20"/>
              </w:rPr>
              <w:t xml:space="preserve"> </w:t>
            </w:r>
            <w:r w:rsidRPr="004E180D">
              <w:rPr>
                <w:bCs/>
                <w:sz w:val="20"/>
                <w:szCs w:val="20"/>
              </w:rPr>
              <w:t xml:space="preserve">Номер телефона: </w:t>
            </w:r>
            <w:r w:rsidRPr="001D679E">
              <w:rPr>
                <w:bCs/>
                <w:sz w:val="20"/>
                <w:szCs w:val="20"/>
              </w:rPr>
              <w:t>8 (8213</w:t>
            </w:r>
            <w:r>
              <w:rPr>
                <w:bCs/>
                <w:sz w:val="20"/>
                <w:szCs w:val="20"/>
              </w:rPr>
              <w:t>42</w:t>
            </w:r>
            <w:r w:rsidRPr="001D679E">
              <w:rPr>
                <w:bCs/>
                <w:sz w:val="20"/>
                <w:szCs w:val="20"/>
              </w:rPr>
              <w:t xml:space="preserve">) </w:t>
            </w:r>
            <w:r>
              <w:rPr>
                <w:bCs/>
                <w:sz w:val="20"/>
                <w:szCs w:val="20"/>
              </w:rPr>
              <w:t>7-90-20</w:t>
            </w:r>
          </w:p>
        </w:tc>
      </w:tr>
      <w:tr w:rsidR="0098518D" w:rsidRPr="00E318E2" w:rsidTr="0098518D">
        <w:trPr>
          <w:trHeight w:val="117"/>
        </w:trPr>
        <w:tc>
          <w:tcPr>
            <w:tcW w:w="2038" w:type="pct"/>
          </w:tcPr>
          <w:p w:rsidR="0098518D" w:rsidRPr="00783473" w:rsidRDefault="0098518D" w:rsidP="0098518D">
            <w:pPr>
              <w:jc w:val="both"/>
              <w:rPr>
                <w:bCs/>
                <w:sz w:val="20"/>
                <w:szCs w:val="20"/>
              </w:rPr>
            </w:pPr>
            <w:r w:rsidRPr="00783473">
              <w:rPr>
                <w:bCs/>
                <w:sz w:val="20"/>
                <w:szCs w:val="20"/>
              </w:rPr>
              <w:t>Способ закупки</w:t>
            </w:r>
          </w:p>
        </w:tc>
        <w:tc>
          <w:tcPr>
            <w:tcW w:w="2962" w:type="pct"/>
          </w:tcPr>
          <w:p w:rsidR="0098518D" w:rsidRPr="00B87E7E" w:rsidRDefault="0098518D" w:rsidP="0098518D">
            <w:pPr>
              <w:jc w:val="both"/>
              <w:rPr>
                <w:bCs/>
                <w:sz w:val="20"/>
                <w:szCs w:val="20"/>
              </w:rPr>
            </w:pPr>
            <w:r w:rsidRPr="00783473">
              <w:rPr>
                <w:bCs/>
                <w:sz w:val="20"/>
                <w:szCs w:val="20"/>
              </w:rPr>
              <w:t xml:space="preserve">Запрос котировок </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Предмет запроса котировок (договора)</w:t>
            </w:r>
          </w:p>
        </w:tc>
        <w:tc>
          <w:tcPr>
            <w:tcW w:w="2962" w:type="pct"/>
          </w:tcPr>
          <w:p w:rsidR="0098518D" w:rsidRDefault="006F50BA" w:rsidP="0098518D">
            <w:pPr>
              <w:jc w:val="both"/>
              <w:rPr>
                <w:b/>
                <w:bCs/>
                <w:sz w:val="20"/>
                <w:szCs w:val="20"/>
              </w:rPr>
            </w:pPr>
            <w:r>
              <w:rPr>
                <w:b/>
                <w:bCs/>
                <w:sz w:val="20"/>
                <w:szCs w:val="20"/>
              </w:rPr>
              <w:t>Изделия медицинского назначения</w:t>
            </w:r>
            <w:r w:rsidR="00333A03">
              <w:rPr>
                <w:b/>
                <w:bCs/>
                <w:sz w:val="20"/>
                <w:szCs w:val="20"/>
              </w:rPr>
              <w:t xml:space="preserve"> для нужд ЧУЗ </w:t>
            </w:r>
            <w:r w:rsidR="00333A03" w:rsidRPr="00333A03">
              <w:rPr>
                <w:b/>
                <w:bCs/>
                <w:sz w:val="20"/>
                <w:szCs w:val="20"/>
              </w:rPr>
              <w:t xml:space="preserve"> «РЖД-Медицина» г. Печора»</w:t>
            </w:r>
          </w:p>
          <w:p w:rsidR="00856F4E" w:rsidRPr="003B2798" w:rsidRDefault="00856F4E" w:rsidP="0098518D">
            <w:pPr>
              <w:jc w:val="both"/>
              <w:rPr>
                <w:b/>
                <w:bCs/>
                <w:sz w:val="20"/>
                <w:szCs w:val="20"/>
              </w:rPr>
            </w:pPr>
            <w:r w:rsidRPr="00856F4E">
              <w:rPr>
                <w:bCs/>
                <w:sz w:val="20"/>
                <w:szCs w:val="20"/>
              </w:rPr>
              <w:t>(Наименование, количество, характеристики Товара указаны в Техническом задании (Приложение № 3 к Закупочной документации).</w:t>
            </w:r>
          </w:p>
        </w:tc>
      </w:tr>
      <w:tr w:rsidR="0098518D" w:rsidRPr="00E318E2" w:rsidTr="0098518D">
        <w:trPr>
          <w:trHeight w:val="290"/>
        </w:trPr>
        <w:tc>
          <w:tcPr>
            <w:tcW w:w="2038" w:type="pct"/>
          </w:tcPr>
          <w:p w:rsidR="0098518D" w:rsidRPr="004E180D" w:rsidRDefault="0098518D" w:rsidP="0098518D">
            <w:pPr>
              <w:jc w:val="both"/>
              <w:rPr>
                <w:bCs/>
                <w:sz w:val="20"/>
                <w:szCs w:val="20"/>
              </w:rPr>
            </w:pPr>
            <w:r w:rsidRPr="004E180D">
              <w:rPr>
                <w:bCs/>
                <w:sz w:val="20"/>
                <w:szCs w:val="20"/>
              </w:rPr>
              <w:t xml:space="preserve">Начальная (максимальная) цена договора </w:t>
            </w:r>
          </w:p>
        </w:tc>
        <w:tc>
          <w:tcPr>
            <w:tcW w:w="2962" w:type="pct"/>
          </w:tcPr>
          <w:p w:rsidR="0098518D" w:rsidRDefault="00856F4E" w:rsidP="0098518D">
            <w:pPr>
              <w:jc w:val="both"/>
              <w:rPr>
                <w:b/>
                <w:bCs/>
                <w:color w:val="FF0000"/>
                <w:sz w:val="20"/>
                <w:szCs w:val="20"/>
              </w:rPr>
            </w:pPr>
            <w:r w:rsidRPr="00856F4E">
              <w:rPr>
                <w:bCs/>
                <w:sz w:val="20"/>
                <w:szCs w:val="20"/>
              </w:rPr>
              <w:t>Начальная максимальная цена составляет</w:t>
            </w:r>
            <w:r>
              <w:rPr>
                <w:b/>
                <w:bCs/>
                <w:color w:val="FF0000"/>
                <w:sz w:val="20"/>
                <w:szCs w:val="20"/>
              </w:rPr>
              <w:t xml:space="preserve"> </w:t>
            </w:r>
            <w:r w:rsidR="007646C9">
              <w:rPr>
                <w:b/>
                <w:bCs/>
                <w:color w:val="FF0000"/>
                <w:sz w:val="20"/>
                <w:szCs w:val="20"/>
              </w:rPr>
              <w:t>99 000</w:t>
            </w:r>
            <w:r w:rsidR="00333A03">
              <w:rPr>
                <w:b/>
                <w:bCs/>
                <w:color w:val="FF0000"/>
                <w:sz w:val="20"/>
                <w:szCs w:val="20"/>
              </w:rPr>
              <w:t xml:space="preserve"> (</w:t>
            </w:r>
            <w:r w:rsidR="007646C9">
              <w:rPr>
                <w:b/>
                <w:bCs/>
                <w:color w:val="FF0000"/>
                <w:sz w:val="20"/>
                <w:szCs w:val="20"/>
              </w:rPr>
              <w:t>девяносто девять тысяч рублей</w:t>
            </w:r>
            <w:r>
              <w:rPr>
                <w:b/>
                <w:bCs/>
                <w:color w:val="FF0000"/>
                <w:sz w:val="20"/>
                <w:szCs w:val="20"/>
              </w:rPr>
              <w:t>) рублей 00 копеек</w:t>
            </w:r>
          </w:p>
          <w:p w:rsidR="00856F4E" w:rsidRPr="00856F4E" w:rsidRDefault="00856F4E" w:rsidP="00856F4E">
            <w:pPr>
              <w:suppressAutoHyphens w:val="0"/>
              <w:jc w:val="both"/>
              <w:rPr>
                <w:bCs/>
                <w:sz w:val="20"/>
                <w:szCs w:val="20"/>
              </w:rPr>
            </w:pPr>
            <w:r w:rsidRPr="00856F4E">
              <w:rPr>
                <w:bCs/>
                <w:sz w:val="20"/>
                <w:szCs w:val="20"/>
              </w:rPr>
              <w:t xml:space="preserve">Начальная (максимальная) цена договора включает в себя стоимость </w:t>
            </w:r>
            <w:r w:rsidR="007646C9">
              <w:rPr>
                <w:bCs/>
                <w:sz w:val="20"/>
                <w:szCs w:val="20"/>
              </w:rPr>
              <w:t>услуг</w:t>
            </w:r>
            <w:r w:rsidRPr="00856F4E">
              <w:rPr>
                <w:bCs/>
                <w:sz w:val="20"/>
                <w:szCs w:val="20"/>
              </w:rPr>
              <w:t xml:space="preserve">,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856F4E" w:rsidRPr="00B719C5" w:rsidRDefault="00856F4E" w:rsidP="00856F4E">
            <w:pPr>
              <w:jc w:val="both"/>
              <w:rPr>
                <w:b/>
                <w:bCs/>
                <w:color w:val="FF0000"/>
                <w:sz w:val="20"/>
                <w:szCs w:val="20"/>
              </w:rPr>
            </w:pPr>
            <w:r w:rsidRPr="00856F4E">
              <w:rPr>
                <w:bCs/>
                <w:sz w:val="20"/>
                <w:szCs w:val="20"/>
              </w:rPr>
              <w:t>Цена единицы товара является фиксированной и изменению в течение срока действия договора не подлежит.</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Источник финансирования</w:t>
            </w:r>
          </w:p>
        </w:tc>
        <w:tc>
          <w:tcPr>
            <w:tcW w:w="2962" w:type="pct"/>
          </w:tcPr>
          <w:p w:rsidR="0098518D" w:rsidRPr="004E180D" w:rsidRDefault="0098518D" w:rsidP="0098518D">
            <w:pPr>
              <w:jc w:val="both"/>
              <w:rPr>
                <w:bCs/>
                <w:sz w:val="20"/>
                <w:szCs w:val="20"/>
              </w:rPr>
            </w:pPr>
            <w:r w:rsidRPr="004E180D">
              <w:rPr>
                <w:bCs/>
                <w:sz w:val="20"/>
                <w:szCs w:val="20"/>
              </w:rPr>
              <w:t>За счет средств от предпринимательской деятельности и средств ОМС</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Место предоставления заявок запроса котировок</w:t>
            </w:r>
          </w:p>
        </w:tc>
        <w:tc>
          <w:tcPr>
            <w:tcW w:w="2962" w:type="pct"/>
          </w:tcPr>
          <w:p w:rsidR="0098518D" w:rsidRPr="009F36E9" w:rsidRDefault="0098518D" w:rsidP="0098518D">
            <w:pPr>
              <w:jc w:val="both"/>
              <w:rPr>
                <w:bCs/>
                <w:sz w:val="20"/>
                <w:szCs w:val="20"/>
              </w:rPr>
            </w:pPr>
            <w:r w:rsidRPr="009F36E9">
              <w:rPr>
                <w:bCs/>
                <w:sz w:val="20"/>
                <w:szCs w:val="20"/>
              </w:rPr>
              <w:t xml:space="preserve">Предложение подается на бумажном носителе в рабочие дни по адресу Республика Коми, город </w:t>
            </w:r>
            <w:r>
              <w:rPr>
                <w:bCs/>
                <w:sz w:val="20"/>
                <w:szCs w:val="20"/>
              </w:rPr>
              <w:t>Печора</w:t>
            </w:r>
            <w:r w:rsidRPr="009F36E9">
              <w:rPr>
                <w:bCs/>
                <w:sz w:val="20"/>
                <w:szCs w:val="20"/>
              </w:rPr>
              <w:t xml:space="preserve">, улица </w:t>
            </w:r>
            <w:r>
              <w:rPr>
                <w:bCs/>
                <w:sz w:val="20"/>
                <w:szCs w:val="20"/>
              </w:rPr>
              <w:t>Н.Островского, 35А</w:t>
            </w:r>
            <w:r w:rsidRPr="009F36E9">
              <w:rPr>
                <w:bCs/>
                <w:sz w:val="20"/>
                <w:szCs w:val="20"/>
              </w:rPr>
              <w:t>, приёмная главврача 2 этаж</w:t>
            </w:r>
          </w:p>
          <w:p w:rsidR="0098518D" w:rsidRPr="009F36E9" w:rsidRDefault="0098518D" w:rsidP="0098518D">
            <w:pPr>
              <w:jc w:val="both"/>
              <w:rPr>
                <w:bCs/>
                <w:sz w:val="20"/>
                <w:szCs w:val="20"/>
              </w:rPr>
            </w:pP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Дата начала и дата окончания срока подачи заявок запроса котировок</w:t>
            </w:r>
          </w:p>
        </w:tc>
        <w:tc>
          <w:tcPr>
            <w:tcW w:w="2962" w:type="pct"/>
          </w:tcPr>
          <w:p w:rsidR="0098518D" w:rsidRPr="004E180D" w:rsidRDefault="0098518D" w:rsidP="007646C9">
            <w:pPr>
              <w:jc w:val="both"/>
              <w:rPr>
                <w:bCs/>
                <w:sz w:val="20"/>
                <w:szCs w:val="20"/>
              </w:rPr>
            </w:pPr>
            <w:r w:rsidRPr="004E180D">
              <w:rPr>
                <w:bCs/>
                <w:sz w:val="20"/>
                <w:szCs w:val="20"/>
              </w:rPr>
              <w:t>Дата начала: «</w:t>
            </w:r>
            <w:r>
              <w:rPr>
                <w:bCs/>
                <w:sz w:val="20"/>
                <w:szCs w:val="20"/>
              </w:rPr>
              <w:t>2</w:t>
            </w:r>
            <w:r w:rsidR="007646C9">
              <w:rPr>
                <w:bCs/>
                <w:sz w:val="20"/>
                <w:szCs w:val="20"/>
              </w:rPr>
              <w:t>0</w:t>
            </w:r>
            <w:r w:rsidRPr="004E180D">
              <w:rPr>
                <w:bCs/>
                <w:sz w:val="20"/>
                <w:szCs w:val="20"/>
              </w:rPr>
              <w:t xml:space="preserve">» </w:t>
            </w:r>
            <w:r>
              <w:rPr>
                <w:bCs/>
                <w:sz w:val="20"/>
                <w:szCs w:val="20"/>
              </w:rPr>
              <w:t>мая</w:t>
            </w:r>
            <w:r w:rsidRPr="004E180D">
              <w:rPr>
                <w:bCs/>
                <w:sz w:val="20"/>
                <w:szCs w:val="20"/>
              </w:rPr>
              <w:t xml:space="preserve"> 2020 г. в 10:00 ч. (время московское)</w:t>
            </w:r>
            <w:r>
              <w:rPr>
                <w:bCs/>
                <w:sz w:val="20"/>
                <w:szCs w:val="20"/>
              </w:rPr>
              <w:t xml:space="preserve"> </w:t>
            </w:r>
            <w:r w:rsidRPr="004E180D">
              <w:rPr>
                <w:bCs/>
                <w:sz w:val="20"/>
                <w:szCs w:val="20"/>
              </w:rPr>
              <w:t>Дата окончания: «</w:t>
            </w:r>
            <w:r>
              <w:rPr>
                <w:bCs/>
                <w:sz w:val="20"/>
                <w:szCs w:val="20"/>
              </w:rPr>
              <w:t>2</w:t>
            </w:r>
            <w:r w:rsidR="007646C9">
              <w:rPr>
                <w:bCs/>
                <w:sz w:val="20"/>
                <w:szCs w:val="20"/>
              </w:rPr>
              <w:t>9</w:t>
            </w:r>
            <w:r w:rsidRPr="004E180D">
              <w:rPr>
                <w:bCs/>
                <w:sz w:val="20"/>
                <w:szCs w:val="20"/>
              </w:rPr>
              <w:t xml:space="preserve">» </w:t>
            </w:r>
            <w:r>
              <w:rPr>
                <w:bCs/>
                <w:sz w:val="20"/>
                <w:szCs w:val="20"/>
              </w:rPr>
              <w:t xml:space="preserve">мая </w:t>
            </w:r>
            <w:r w:rsidRPr="004E180D">
              <w:rPr>
                <w:bCs/>
                <w:sz w:val="20"/>
                <w:szCs w:val="20"/>
              </w:rPr>
              <w:t>2020 г. в 1</w:t>
            </w:r>
            <w:r w:rsidR="007646C9">
              <w:rPr>
                <w:bCs/>
                <w:sz w:val="20"/>
                <w:szCs w:val="20"/>
              </w:rPr>
              <w:t>0</w:t>
            </w:r>
            <w:r w:rsidRPr="004E180D">
              <w:rPr>
                <w:bCs/>
                <w:sz w:val="20"/>
                <w:szCs w:val="20"/>
              </w:rPr>
              <w:t>:00 ч. (время московское)</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Официальный сайт, на котором размещена документация запроса котировок</w:t>
            </w:r>
          </w:p>
        </w:tc>
        <w:tc>
          <w:tcPr>
            <w:tcW w:w="2962" w:type="pct"/>
          </w:tcPr>
          <w:p w:rsidR="0098518D" w:rsidRPr="004E180D" w:rsidRDefault="00A71E48" w:rsidP="0098518D">
            <w:pPr>
              <w:jc w:val="both"/>
              <w:rPr>
                <w:bCs/>
                <w:sz w:val="20"/>
                <w:szCs w:val="20"/>
              </w:rPr>
            </w:pPr>
            <w:r w:rsidRPr="009F36E9">
              <w:rPr>
                <w:bCs/>
                <w:sz w:val="20"/>
                <w:szCs w:val="20"/>
              </w:rPr>
              <w:t xml:space="preserve">Документация доступна для ознакомления на сайте </w:t>
            </w:r>
            <w:hyperlink r:id="rId9" w:history="1">
              <w:r>
                <w:rPr>
                  <w:rStyle w:val="a3"/>
                </w:rPr>
                <w:t>http://www.nuzpechora.ru/o-poliklinike/zakupki.html</w:t>
              </w:r>
            </w:hyperlink>
            <w:r w:rsidRPr="009F36E9">
              <w:rPr>
                <w:bCs/>
                <w:sz w:val="20"/>
                <w:szCs w:val="20"/>
              </w:rPr>
              <w:t xml:space="preserve"> с момента ее опубликования без ограничений.</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Дата, время и место рассмотрения заявок запроса котировок</w:t>
            </w:r>
          </w:p>
        </w:tc>
        <w:tc>
          <w:tcPr>
            <w:tcW w:w="2962" w:type="pct"/>
          </w:tcPr>
          <w:p w:rsidR="0098518D" w:rsidRPr="004E180D" w:rsidRDefault="0098518D" w:rsidP="007646C9">
            <w:pPr>
              <w:jc w:val="both"/>
              <w:rPr>
                <w:bCs/>
                <w:sz w:val="20"/>
                <w:szCs w:val="20"/>
              </w:rPr>
            </w:pPr>
            <w:r w:rsidRPr="004E180D">
              <w:rPr>
                <w:bCs/>
                <w:sz w:val="20"/>
                <w:szCs w:val="20"/>
              </w:rPr>
              <w:t xml:space="preserve"> «</w:t>
            </w:r>
            <w:r>
              <w:rPr>
                <w:bCs/>
                <w:sz w:val="20"/>
                <w:szCs w:val="20"/>
              </w:rPr>
              <w:t>2</w:t>
            </w:r>
            <w:r w:rsidR="007646C9">
              <w:rPr>
                <w:bCs/>
                <w:sz w:val="20"/>
                <w:szCs w:val="20"/>
              </w:rPr>
              <w:t>9</w:t>
            </w:r>
            <w:r w:rsidRPr="004E180D">
              <w:rPr>
                <w:bCs/>
                <w:sz w:val="20"/>
                <w:szCs w:val="20"/>
              </w:rPr>
              <w:t xml:space="preserve">» </w:t>
            </w:r>
            <w:r>
              <w:rPr>
                <w:bCs/>
                <w:sz w:val="20"/>
                <w:szCs w:val="20"/>
              </w:rPr>
              <w:t>мая</w:t>
            </w:r>
            <w:r w:rsidRPr="004E180D">
              <w:rPr>
                <w:bCs/>
                <w:sz w:val="20"/>
                <w:szCs w:val="20"/>
              </w:rPr>
              <w:t xml:space="preserve"> 2020 г. в 1</w:t>
            </w:r>
            <w:r>
              <w:rPr>
                <w:bCs/>
                <w:sz w:val="20"/>
                <w:szCs w:val="20"/>
              </w:rPr>
              <w:t>4</w:t>
            </w:r>
            <w:r w:rsidRPr="004E180D">
              <w:rPr>
                <w:bCs/>
                <w:sz w:val="20"/>
                <w:szCs w:val="20"/>
              </w:rPr>
              <w:t xml:space="preserve">:00 ч. (время московское) по адресу: </w:t>
            </w:r>
            <w:r w:rsidRPr="009F36E9">
              <w:rPr>
                <w:bCs/>
                <w:sz w:val="20"/>
                <w:szCs w:val="20"/>
              </w:rPr>
              <w:t xml:space="preserve">город </w:t>
            </w:r>
            <w:r>
              <w:rPr>
                <w:bCs/>
                <w:sz w:val="20"/>
                <w:szCs w:val="20"/>
              </w:rPr>
              <w:t>Печора</w:t>
            </w:r>
            <w:r w:rsidRPr="009F36E9">
              <w:rPr>
                <w:bCs/>
                <w:sz w:val="20"/>
                <w:szCs w:val="20"/>
              </w:rPr>
              <w:t xml:space="preserve">, улица </w:t>
            </w:r>
            <w:r>
              <w:rPr>
                <w:bCs/>
                <w:sz w:val="20"/>
                <w:szCs w:val="20"/>
              </w:rPr>
              <w:t>Н.Островского, 35А</w:t>
            </w:r>
          </w:p>
        </w:tc>
      </w:tr>
      <w:tr w:rsidR="0098518D" w:rsidRPr="00E318E2" w:rsidTr="0098518D">
        <w:trPr>
          <w:trHeight w:val="427"/>
        </w:trPr>
        <w:tc>
          <w:tcPr>
            <w:tcW w:w="2038" w:type="pct"/>
          </w:tcPr>
          <w:p w:rsidR="0098518D" w:rsidRPr="004E180D" w:rsidRDefault="0098518D" w:rsidP="0098518D">
            <w:pPr>
              <w:jc w:val="both"/>
              <w:rPr>
                <w:bCs/>
                <w:sz w:val="20"/>
                <w:szCs w:val="20"/>
              </w:rPr>
            </w:pPr>
            <w:r w:rsidRPr="004E180D">
              <w:rPr>
                <w:bCs/>
                <w:sz w:val="20"/>
                <w:szCs w:val="20"/>
              </w:rPr>
              <w:t>Дата, время и место оценки заявок на участие в запросе котировок</w:t>
            </w:r>
          </w:p>
        </w:tc>
        <w:tc>
          <w:tcPr>
            <w:tcW w:w="2962" w:type="pct"/>
          </w:tcPr>
          <w:p w:rsidR="0098518D" w:rsidRPr="004E180D" w:rsidRDefault="0098518D" w:rsidP="007646C9">
            <w:pPr>
              <w:jc w:val="both"/>
              <w:rPr>
                <w:bCs/>
                <w:sz w:val="20"/>
                <w:szCs w:val="20"/>
              </w:rPr>
            </w:pPr>
            <w:r w:rsidRPr="004E180D">
              <w:rPr>
                <w:bCs/>
                <w:sz w:val="20"/>
                <w:szCs w:val="20"/>
              </w:rPr>
              <w:t>«</w:t>
            </w:r>
            <w:r>
              <w:rPr>
                <w:bCs/>
                <w:sz w:val="20"/>
                <w:szCs w:val="20"/>
              </w:rPr>
              <w:t>2</w:t>
            </w:r>
            <w:r w:rsidR="007646C9">
              <w:rPr>
                <w:bCs/>
                <w:sz w:val="20"/>
                <w:szCs w:val="20"/>
              </w:rPr>
              <w:t>9</w:t>
            </w:r>
            <w:r w:rsidRPr="004E180D">
              <w:rPr>
                <w:bCs/>
                <w:sz w:val="20"/>
                <w:szCs w:val="20"/>
              </w:rPr>
              <w:t xml:space="preserve">» </w:t>
            </w:r>
            <w:r>
              <w:rPr>
                <w:bCs/>
                <w:sz w:val="20"/>
                <w:szCs w:val="20"/>
              </w:rPr>
              <w:t>мая</w:t>
            </w:r>
            <w:r w:rsidRPr="004E180D">
              <w:rPr>
                <w:bCs/>
                <w:sz w:val="20"/>
                <w:szCs w:val="20"/>
              </w:rPr>
              <w:t xml:space="preserve"> 2020 г. в 1</w:t>
            </w:r>
            <w:r>
              <w:rPr>
                <w:bCs/>
                <w:sz w:val="20"/>
                <w:szCs w:val="20"/>
              </w:rPr>
              <w:t>4</w:t>
            </w:r>
            <w:r w:rsidRPr="004E180D">
              <w:rPr>
                <w:bCs/>
                <w:sz w:val="20"/>
                <w:szCs w:val="20"/>
              </w:rPr>
              <w:t xml:space="preserve">:00 ч. (время московское) по адресу: </w:t>
            </w:r>
            <w:r w:rsidRPr="009F36E9">
              <w:rPr>
                <w:bCs/>
                <w:sz w:val="20"/>
                <w:szCs w:val="20"/>
              </w:rPr>
              <w:t xml:space="preserve">город </w:t>
            </w:r>
            <w:r>
              <w:rPr>
                <w:bCs/>
                <w:sz w:val="20"/>
                <w:szCs w:val="20"/>
              </w:rPr>
              <w:t>Печора</w:t>
            </w:r>
            <w:r w:rsidRPr="009F36E9">
              <w:rPr>
                <w:bCs/>
                <w:sz w:val="20"/>
                <w:szCs w:val="20"/>
              </w:rPr>
              <w:t xml:space="preserve">, улица </w:t>
            </w:r>
            <w:r>
              <w:rPr>
                <w:bCs/>
                <w:sz w:val="20"/>
                <w:szCs w:val="20"/>
              </w:rPr>
              <w:t>Н.Островского, 35А</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Размер, порядок и сроки внесения платы, взимаемой заказчиком за предоставление закупочной документации, если такая плата установлена</w:t>
            </w:r>
          </w:p>
        </w:tc>
        <w:tc>
          <w:tcPr>
            <w:tcW w:w="2962" w:type="pct"/>
          </w:tcPr>
          <w:p w:rsidR="0098518D" w:rsidRPr="004E180D" w:rsidRDefault="0098518D" w:rsidP="0098518D">
            <w:pPr>
              <w:jc w:val="both"/>
              <w:rPr>
                <w:bCs/>
                <w:sz w:val="20"/>
                <w:szCs w:val="20"/>
              </w:rPr>
            </w:pPr>
            <w:r w:rsidRPr="004E180D">
              <w:rPr>
                <w:bCs/>
                <w:sz w:val="20"/>
                <w:szCs w:val="20"/>
              </w:rPr>
              <w:t>Плата за предоставление закупочной документации не установлена</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 xml:space="preserve">Размер обеспечения заявки на участие в запросе котировок,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w:t>
            </w:r>
            <w:r w:rsidRPr="004E180D">
              <w:rPr>
                <w:bCs/>
                <w:sz w:val="20"/>
                <w:szCs w:val="20"/>
              </w:rPr>
              <w:lastRenderedPageBreak/>
              <w:t>в запросе котировок;</w:t>
            </w:r>
          </w:p>
        </w:tc>
        <w:tc>
          <w:tcPr>
            <w:tcW w:w="2962" w:type="pct"/>
          </w:tcPr>
          <w:p w:rsidR="0098518D" w:rsidRPr="004E180D" w:rsidRDefault="0098518D" w:rsidP="0098518D">
            <w:pPr>
              <w:ind w:firstLine="13"/>
              <w:jc w:val="both"/>
              <w:rPr>
                <w:bCs/>
                <w:sz w:val="20"/>
                <w:szCs w:val="20"/>
              </w:rPr>
            </w:pPr>
            <w:r w:rsidRPr="004E180D">
              <w:rPr>
                <w:bCs/>
                <w:sz w:val="20"/>
                <w:szCs w:val="20"/>
              </w:rPr>
              <w:lastRenderedPageBreak/>
              <w:t>Обеспечение заявки на участие в запросе котировок не предусмотрено</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lastRenderedPageBreak/>
              <w:t xml:space="preserve">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tc>
        <w:tc>
          <w:tcPr>
            <w:tcW w:w="2962" w:type="pct"/>
          </w:tcPr>
          <w:p w:rsidR="0098518D" w:rsidRPr="004E180D" w:rsidRDefault="0098518D" w:rsidP="0098518D">
            <w:pPr>
              <w:ind w:firstLine="13"/>
              <w:jc w:val="both"/>
              <w:rPr>
                <w:bCs/>
                <w:sz w:val="20"/>
                <w:szCs w:val="20"/>
              </w:rPr>
            </w:pPr>
            <w:r w:rsidRPr="004E180D">
              <w:rPr>
                <w:bCs/>
                <w:sz w:val="20"/>
                <w:szCs w:val="20"/>
              </w:rPr>
              <w:t>Обеспечение исполнения договора не установлено</w:t>
            </w:r>
          </w:p>
        </w:tc>
      </w:tr>
      <w:tr w:rsidR="0098518D" w:rsidRPr="00E318E2" w:rsidTr="0098518D">
        <w:trPr>
          <w:trHeight w:val="289"/>
        </w:trPr>
        <w:tc>
          <w:tcPr>
            <w:tcW w:w="2038" w:type="pct"/>
          </w:tcPr>
          <w:p w:rsidR="0098518D" w:rsidRPr="00783473" w:rsidRDefault="0098518D" w:rsidP="0098518D">
            <w:pPr>
              <w:jc w:val="both"/>
              <w:rPr>
                <w:bCs/>
                <w:sz w:val="20"/>
                <w:szCs w:val="20"/>
              </w:rPr>
            </w:pPr>
            <w:r w:rsidRPr="00783473">
              <w:rPr>
                <w:bCs/>
                <w:sz w:val="20"/>
                <w:szCs w:val="20"/>
              </w:rPr>
              <w:t>Срок заключения договора</w:t>
            </w:r>
          </w:p>
        </w:tc>
        <w:tc>
          <w:tcPr>
            <w:tcW w:w="2962" w:type="pct"/>
          </w:tcPr>
          <w:p w:rsidR="0098518D" w:rsidRPr="00783473" w:rsidRDefault="0098518D" w:rsidP="0098518D">
            <w:pPr>
              <w:jc w:val="both"/>
              <w:rPr>
                <w:bCs/>
                <w:sz w:val="20"/>
                <w:szCs w:val="20"/>
              </w:rPr>
            </w:pPr>
            <w:r w:rsidRPr="004E180D">
              <w:rPr>
                <w:bCs/>
                <w:sz w:val="20"/>
                <w:szCs w:val="20"/>
              </w:rPr>
              <w:t>не позднее 5 (пяти) календарных дней с момента официальной публикации победителя или с момента согласования Северной дирекцией здравоохранения и Центральной дирекцией здравоохранения</w:t>
            </w:r>
          </w:p>
        </w:tc>
      </w:tr>
      <w:tr w:rsidR="0098518D" w:rsidRPr="00C372AD" w:rsidTr="0098518D">
        <w:trPr>
          <w:trHeight w:val="289"/>
        </w:trPr>
        <w:tc>
          <w:tcPr>
            <w:tcW w:w="2038" w:type="pct"/>
          </w:tcPr>
          <w:p w:rsidR="0098518D" w:rsidRPr="00783473" w:rsidRDefault="0098518D" w:rsidP="0098518D">
            <w:pPr>
              <w:jc w:val="both"/>
              <w:rPr>
                <w:bCs/>
                <w:sz w:val="20"/>
                <w:szCs w:val="20"/>
              </w:rPr>
            </w:pPr>
            <w:r>
              <w:rPr>
                <w:bCs/>
                <w:sz w:val="20"/>
                <w:szCs w:val="20"/>
              </w:rPr>
              <w:t>Дополнительные условия</w:t>
            </w:r>
          </w:p>
        </w:tc>
        <w:tc>
          <w:tcPr>
            <w:tcW w:w="2962" w:type="pct"/>
          </w:tcPr>
          <w:p w:rsidR="0098518D" w:rsidRPr="00F501DF" w:rsidRDefault="0098518D" w:rsidP="0098518D">
            <w:pPr>
              <w:jc w:val="both"/>
              <w:rPr>
                <w:bCs/>
                <w:sz w:val="20"/>
                <w:szCs w:val="20"/>
              </w:rPr>
            </w:pPr>
            <w:r>
              <w:rPr>
                <w:bCs/>
                <w:sz w:val="20"/>
                <w:szCs w:val="20"/>
              </w:rPr>
              <w:t>Победителю необходимо п</w:t>
            </w:r>
            <w:r w:rsidRPr="00F501DF">
              <w:rPr>
                <w:bCs/>
                <w:sz w:val="20"/>
                <w:szCs w:val="20"/>
              </w:rPr>
              <w:t>ройти регистрацию в автоматизированной системе заказов «Электронный ордер».</w:t>
            </w:r>
          </w:p>
        </w:tc>
      </w:tr>
      <w:tr w:rsidR="0098518D" w:rsidRPr="00E318E2" w:rsidTr="0098518D">
        <w:trPr>
          <w:trHeight w:val="289"/>
        </w:trPr>
        <w:tc>
          <w:tcPr>
            <w:tcW w:w="5000" w:type="pct"/>
            <w:gridSpan w:val="2"/>
          </w:tcPr>
          <w:p w:rsidR="0098518D" w:rsidRPr="004E180D" w:rsidRDefault="0098518D" w:rsidP="0098518D">
            <w:pPr>
              <w:jc w:val="both"/>
              <w:rPr>
                <w:bCs/>
                <w:sz w:val="20"/>
                <w:szCs w:val="20"/>
              </w:rPr>
            </w:pPr>
            <w:r w:rsidRPr="004E180D">
              <w:rPr>
                <w:bCs/>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bl>
    <w:p w:rsidR="0098518D" w:rsidRDefault="0098518D" w:rsidP="0098518D"/>
    <w:p w:rsidR="001D5AD2" w:rsidRDefault="001D5AD2"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1D5AD2" w:rsidRDefault="001D5AD2" w:rsidP="001D5AD2">
      <w:pPr>
        <w:ind w:right="-1"/>
      </w:pPr>
    </w:p>
    <w:p w:rsidR="001D5AD2" w:rsidRDefault="001D5AD2" w:rsidP="001D5AD2">
      <w:pPr>
        <w:ind w:right="-1"/>
      </w:pPr>
      <w:r>
        <w:t>Приложение:</w:t>
      </w:r>
    </w:p>
    <w:p w:rsidR="001D5AD2" w:rsidRDefault="001D5AD2" w:rsidP="001D5AD2">
      <w:pPr>
        <w:numPr>
          <w:ilvl w:val="0"/>
          <w:numId w:val="1"/>
        </w:numPr>
        <w:ind w:right="-1"/>
      </w:pPr>
      <w:r>
        <w:t>Документация о проведении закупки.</w:t>
      </w:r>
    </w:p>
    <w:p w:rsidR="001D5AD2" w:rsidRDefault="001D5AD2" w:rsidP="001D5AD2">
      <w:pPr>
        <w:ind w:right="-1"/>
        <w:rPr>
          <w:b/>
          <w:bCs/>
          <w:color w:val="000000"/>
          <w:sz w:val="22"/>
          <w:szCs w:val="22"/>
        </w:rPr>
      </w:pPr>
      <w:r>
        <w:rPr>
          <w:color w:val="000000"/>
          <w:lang w:eastAsia="ru-RU"/>
        </w:rPr>
        <w:br w:type="page"/>
      </w:r>
      <w:bookmarkStart w:id="0" w:name="bookmark5"/>
      <w:r>
        <w:rPr>
          <w:color w:val="000000"/>
          <w:lang w:eastAsia="ru-RU"/>
        </w:rPr>
        <w:lastRenderedPageBreak/>
        <w:t xml:space="preserve">                                                                                                                            </w:t>
      </w:r>
      <w:r>
        <w:rPr>
          <w:b/>
          <w:bCs/>
          <w:color w:val="000000"/>
        </w:rPr>
        <w:t>Приложение № 1</w:t>
      </w:r>
    </w:p>
    <w:p w:rsidR="001D5AD2" w:rsidRPr="00F91198" w:rsidRDefault="001D5AD2" w:rsidP="001D5AD2">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w:t>
      </w:r>
      <w:r w:rsidRPr="00D3409A">
        <w:rPr>
          <w:rFonts w:ascii="Times New Roman" w:hAnsi="Times New Roman" w:cs="Times New Roman"/>
          <w:b w:val="0"/>
          <w:bCs w:val="0"/>
          <w:color w:val="000000"/>
        </w:rPr>
        <w:t xml:space="preserve">к </w:t>
      </w:r>
      <w:r w:rsidRPr="00F91198">
        <w:rPr>
          <w:rFonts w:ascii="Times New Roman" w:hAnsi="Times New Roman" w:cs="Times New Roman"/>
          <w:b w:val="0"/>
          <w:bCs w:val="0"/>
          <w:color w:val="000000"/>
        </w:rPr>
        <w:t xml:space="preserve">Извещению № </w:t>
      </w:r>
      <w:r w:rsidR="00477567">
        <w:rPr>
          <w:rFonts w:ascii="Times New Roman" w:hAnsi="Times New Roman" w:cs="Times New Roman"/>
          <w:b w:val="0"/>
          <w:bCs w:val="0"/>
          <w:color w:val="000000"/>
        </w:rPr>
        <w:t>_</w:t>
      </w:r>
      <w:r w:rsidR="0098518D">
        <w:rPr>
          <w:rFonts w:ascii="Times New Roman" w:hAnsi="Times New Roman" w:cs="Times New Roman"/>
          <w:sz w:val="24"/>
          <w:szCs w:val="24"/>
        </w:rPr>
        <w:t>___________</w:t>
      </w:r>
    </w:p>
    <w:p w:rsidR="001D5AD2" w:rsidRDefault="00F91198" w:rsidP="001D5AD2">
      <w:pPr>
        <w:pStyle w:val="50"/>
        <w:shd w:val="clear" w:color="auto" w:fill="auto"/>
        <w:spacing w:after="0" w:line="240" w:lineRule="exact"/>
        <w:ind w:right="-1"/>
        <w:rPr>
          <w:rFonts w:ascii="Times New Roman" w:hAnsi="Times New Roman" w:cs="Times New Roman"/>
          <w:b w:val="0"/>
          <w:bCs w:val="0"/>
          <w:u w:val="single"/>
          <w:lang w:eastAsia="zh-CN"/>
        </w:rPr>
      </w:pPr>
      <w:r w:rsidRPr="00F91198">
        <w:rPr>
          <w:rFonts w:ascii="Times New Roman" w:hAnsi="Times New Roman" w:cs="Times New Roman"/>
          <w:b w:val="0"/>
          <w:bCs w:val="0"/>
          <w:lang w:eastAsia="zh-CN"/>
        </w:rPr>
        <w:t xml:space="preserve">от </w:t>
      </w:r>
      <w:r w:rsidR="0098518D">
        <w:rPr>
          <w:rFonts w:ascii="Times New Roman" w:hAnsi="Times New Roman" w:cs="Times New Roman"/>
          <w:b w:val="0"/>
          <w:bCs w:val="0"/>
          <w:lang w:eastAsia="zh-CN"/>
        </w:rPr>
        <w:t>2</w:t>
      </w:r>
      <w:r w:rsidR="007646C9">
        <w:rPr>
          <w:rFonts w:ascii="Times New Roman" w:hAnsi="Times New Roman" w:cs="Times New Roman"/>
          <w:b w:val="0"/>
          <w:bCs w:val="0"/>
          <w:lang w:eastAsia="zh-CN"/>
        </w:rPr>
        <w:t>0</w:t>
      </w:r>
      <w:r w:rsidR="00E80A48">
        <w:rPr>
          <w:rFonts w:ascii="Times New Roman" w:hAnsi="Times New Roman" w:cs="Times New Roman"/>
          <w:b w:val="0"/>
          <w:bCs w:val="0"/>
          <w:lang w:eastAsia="zh-CN"/>
        </w:rPr>
        <w:t>.0</w:t>
      </w:r>
      <w:r w:rsidR="0098518D">
        <w:rPr>
          <w:rFonts w:ascii="Times New Roman" w:hAnsi="Times New Roman" w:cs="Times New Roman"/>
          <w:b w:val="0"/>
          <w:bCs w:val="0"/>
          <w:lang w:eastAsia="zh-CN"/>
        </w:rPr>
        <w:t>5</w:t>
      </w:r>
      <w:r w:rsidR="001D5AD2" w:rsidRPr="00F91198">
        <w:rPr>
          <w:rFonts w:ascii="Times New Roman" w:hAnsi="Times New Roman" w:cs="Times New Roman"/>
          <w:b w:val="0"/>
          <w:bCs w:val="0"/>
          <w:lang w:eastAsia="zh-CN"/>
        </w:rPr>
        <w:t>.20</w:t>
      </w:r>
      <w:r w:rsidRPr="00F91198">
        <w:rPr>
          <w:rFonts w:ascii="Times New Roman" w:hAnsi="Times New Roman" w:cs="Times New Roman"/>
          <w:b w:val="0"/>
          <w:bCs w:val="0"/>
          <w:lang w:eastAsia="zh-CN"/>
        </w:rPr>
        <w:t>20</w:t>
      </w:r>
      <w:r w:rsidR="001D5AD2" w:rsidRPr="00F91198">
        <w:rPr>
          <w:rFonts w:ascii="Times New Roman" w:hAnsi="Times New Roman" w:cs="Times New Roman"/>
          <w:b w:val="0"/>
          <w:bCs w:val="0"/>
          <w:lang w:eastAsia="zh-CN"/>
        </w:rPr>
        <w:t xml:space="preserve"> г.</w:t>
      </w:r>
    </w:p>
    <w:bookmarkEnd w:id="0"/>
    <w:p w:rsidR="001D5AD2" w:rsidRDefault="001D5AD2" w:rsidP="001D5AD2">
      <w:pPr>
        <w:suppressAutoHyphens w:val="0"/>
        <w:ind w:left="720"/>
        <w:jc w:val="both"/>
        <w:rPr>
          <w:lang w:eastAsia="ru-RU"/>
        </w:rPr>
      </w:pPr>
    </w:p>
    <w:p w:rsidR="001D5AD2" w:rsidRDefault="001D5AD2" w:rsidP="001D5AD2">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1D5AD2" w:rsidRDefault="001D5AD2" w:rsidP="001D5AD2">
      <w:pPr>
        <w:pStyle w:val="24"/>
        <w:shd w:val="clear" w:color="auto" w:fill="auto"/>
        <w:spacing w:before="0" w:after="120" w:line="240" w:lineRule="exact"/>
        <w:jc w:val="center"/>
        <w:rPr>
          <w:rFonts w:ascii="Times New Roman" w:hAnsi="Times New Roman" w:cs="Times New Roman"/>
          <w:lang w:eastAsia="zh-CN"/>
        </w:rPr>
      </w:pPr>
      <w:r>
        <w:rPr>
          <w:rFonts w:ascii="Times New Roman" w:hAnsi="Times New Roman" w:cs="Times New Roman"/>
          <w:lang w:eastAsia="zh-CN"/>
        </w:rPr>
        <w:t>на право заключения договора на поставку товара</w:t>
      </w:r>
      <w:r>
        <w:rPr>
          <w:rFonts w:ascii="Times New Roman" w:hAnsi="Times New Roman" w:cs="Times New Roman"/>
          <w:color w:val="000000"/>
          <w:shd w:val="clear" w:color="auto" w:fill="FFFFFF"/>
        </w:rPr>
        <w:t xml:space="preserve"> </w:t>
      </w:r>
      <w:r>
        <w:rPr>
          <w:rFonts w:ascii="Times New Roman" w:hAnsi="Times New Roman" w:cs="Times New Roman"/>
          <w:lang w:eastAsia="zh-CN"/>
        </w:rPr>
        <w:t xml:space="preserve">для нужд </w:t>
      </w:r>
      <w:r w:rsidR="00744CD4">
        <w:rPr>
          <w:rFonts w:ascii="Times New Roman" w:hAnsi="Times New Roman" w:cs="Times New Roman"/>
          <w:lang w:eastAsia="zh-CN"/>
        </w:rPr>
        <w:t>Ч</w:t>
      </w:r>
      <w:r>
        <w:rPr>
          <w:rFonts w:ascii="Times New Roman" w:hAnsi="Times New Roman" w:cs="Times New Roman"/>
          <w:lang w:eastAsia="zh-CN"/>
        </w:rPr>
        <w:t>УЗ «РЖД</w:t>
      </w:r>
      <w:r w:rsidR="00744CD4">
        <w:rPr>
          <w:rFonts w:ascii="Times New Roman" w:hAnsi="Times New Roman" w:cs="Times New Roman"/>
          <w:lang w:eastAsia="zh-CN"/>
        </w:rPr>
        <w:t xml:space="preserve">-Медицина» </w:t>
      </w:r>
      <w:r w:rsidR="00477567">
        <w:rPr>
          <w:rFonts w:ascii="Times New Roman" w:hAnsi="Times New Roman" w:cs="Times New Roman"/>
          <w:lang w:eastAsia="zh-CN"/>
        </w:rPr>
        <w:t xml:space="preserve">г. </w:t>
      </w:r>
      <w:r w:rsidR="0098518D">
        <w:rPr>
          <w:rFonts w:ascii="Times New Roman" w:hAnsi="Times New Roman" w:cs="Times New Roman"/>
          <w:lang w:eastAsia="zh-CN"/>
        </w:rPr>
        <w:t>Печора</w:t>
      </w:r>
      <w:r>
        <w:rPr>
          <w:rFonts w:ascii="Times New Roman" w:hAnsi="Times New Roman" w:cs="Times New Roman"/>
          <w:lang w:eastAsia="zh-CN"/>
        </w:rPr>
        <w:t>»</w:t>
      </w:r>
    </w:p>
    <w:p w:rsidR="001D5AD2" w:rsidRDefault="001D5AD2" w:rsidP="001D5AD2">
      <w:pPr>
        <w:pStyle w:val="50"/>
        <w:shd w:val="clear" w:color="auto" w:fill="auto"/>
        <w:spacing w:after="0" w:line="240" w:lineRule="auto"/>
        <w:jc w:val="center"/>
        <w:rPr>
          <w:rFonts w:ascii="Times New Roman" w:hAnsi="Times New Roman" w:cs="Times New Roman"/>
          <w:bCs w:val="0"/>
          <w:u w:val="single"/>
          <w:lang w:eastAsia="zh-CN"/>
        </w:rPr>
      </w:pPr>
      <w:bookmarkStart w:id="1" w:name="bookmark6"/>
      <w:r>
        <w:rPr>
          <w:rFonts w:ascii="Times New Roman" w:hAnsi="Times New Roman" w:cs="Times New Roman"/>
          <w:bCs w:val="0"/>
          <w:u w:val="single"/>
          <w:lang w:eastAsia="zh-CN"/>
        </w:rPr>
        <w:t>Общие положения</w:t>
      </w:r>
      <w:bookmarkEnd w:id="1"/>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Гражданский кодекс Российской Федерации;</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Федеральный закон от 26.07.2006 № 135-ФЗ «О защите конкуренции»;</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00744CD4">
        <w:rPr>
          <w:rFonts w:ascii="Times New Roman" w:hAnsi="Times New Roman" w:cs="Times New Roman"/>
          <w:lang w:eastAsia="zh-CN"/>
        </w:rPr>
        <w:t>Ч</w:t>
      </w:r>
      <w:r>
        <w:rPr>
          <w:rFonts w:ascii="Times New Roman" w:hAnsi="Times New Roman" w:cs="Times New Roman"/>
          <w:lang w:eastAsia="zh-CN"/>
        </w:rPr>
        <w:t>УЗ «РЖД</w:t>
      </w:r>
      <w:r w:rsidR="00744CD4">
        <w:rPr>
          <w:rFonts w:ascii="Times New Roman" w:hAnsi="Times New Roman" w:cs="Times New Roman"/>
          <w:lang w:eastAsia="zh-CN"/>
        </w:rPr>
        <w:t xml:space="preserve">-Медицина» </w:t>
      </w:r>
      <w:r w:rsidR="00477567">
        <w:rPr>
          <w:rFonts w:ascii="Times New Roman" w:hAnsi="Times New Roman" w:cs="Times New Roman"/>
          <w:lang w:eastAsia="zh-CN"/>
        </w:rPr>
        <w:t xml:space="preserve">г. </w:t>
      </w:r>
      <w:r w:rsidR="0098518D">
        <w:rPr>
          <w:rFonts w:ascii="Times New Roman" w:hAnsi="Times New Roman" w:cs="Times New Roman"/>
          <w:lang w:eastAsia="zh-CN"/>
        </w:rPr>
        <w:t>Печора</w:t>
      </w:r>
      <w:r>
        <w:rPr>
          <w:rFonts w:ascii="Times New Roman" w:hAnsi="Times New Roman" w:cs="Times New Roman"/>
          <w:lang w:eastAsia="zh-CN"/>
        </w:rPr>
        <w:t>» (далее - Комиссия) руководствуются требованиями Положения о закупке товаров, работ, услуг для нужд НУЗ ОАО «РЖД».</w:t>
      </w:r>
    </w:p>
    <w:p w:rsidR="001D5AD2" w:rsidRDefault="001D5AD2" w:rsidP="001D5AD2">
      <w:pPr>
        <w:pStyle w:val="24"/>
        <w:shd w:val="clear" w:color="auto" w:fill="auto"/>
        <w:spacing w:before="0" w:after="120" w:line="240" w:lineRule="auto"/>
        <w:ind w:firstLine="459"/>
        <w:jc w:val="both"/>
        <w:rPr>
          <w:rFonts w:ascii="Times New Roman" w:hAnsi="Times New Roman" w:cs="Times New Roman"/>
          <w:lang w:eastAsia="zh-CN"/>
        </w:rPr>
      </w:pPr>
      <w:r>
        <w:rPr>
          <w:rFonts w:ascii="Times New Roman" w:hAnsi="Times New Roman" w:cs="Times New Roman"/>
          <w:lang w:eastAsia="zh-CN"/>
        </w:rPr>
        <w:t xml:space="preserve">Извещение и Документация о проведении </w:t>
      </w:r>
      <w:r>
        <w:rPr>
          <w:rFonts w:ascii="Times New Roman" w:hAnsi="Times New Roman" w:cs="Times New Roman"/>
        </w:rPr>
        <w:t>закупки</w:t>
      </w:r>
      <w:r>
        <w:rPr>
          <w:rFonts w:ascii="Times New Roman" w:hAnsi="Times New Roman" w:cs="Times New Roman"/>
          <w:lang w:eastAsia="zh-CN"/>
        </w:rPr>
        <w:t xml:space="preserve"> размещается на официальном сайте </w:t>
      </w:r>
      <w:r w:rsidR="00781470">
        <w:rPr>
          <w:rFonts w:ascii="Times New Roman" w:hAnsi="Times New Roman" w:cs="Times New Roman"/>
          <w:lang w:eastAsia="zh-CN"/>
        </w:rPr>
        <w:t>Ч</w:t>
      </w:r>
      <w:r>
        <w:rPr>
          <w:rFonts w:ascii="Times New Roman" w:hAnsi="Times New Roman" w:cs="Times New Roman"/>
          <w:lang w:eastAsia="zh-CN"/>
        </w:rPr>
        <w:t>УЗ «РЖД</w:t>
      </w:r>
      <w:r w:rsidR="00781470">
        <w:rPr>
          <w:rFonts w:ascii="Times New Roman" w:hAnsi="Times New Roman" w:cs="Times New Roman"/>
          <w:lang w:eastAsia="zh-CN"/>
        </w:rPr>
        <w:t xml:space="preserve">-Медицина» </w:t>
      </w:r>
      <w:r w:rsidR="00477567">
        <w:rPr>
          <w:rFonts w:ascii="Times New Roman" w:hAnsi="Times New Roman" w:cs="Times New Roman"/>
          <w:lang w:eastAsia="zh-CN"/>
        </w:rPr>
        <w:t xml:space="preserve">г. </w:t>
      </w:r>
      <w:r w:rsidR="0098518D">
        <w:rPr>
          <w:rFonts w:ascii="Times New Roman" w:hAnsi="Times New Roman" w:cs="Times New Roman"/>
          <w:lang w:eastAsia="zh-CN"/>
        </w:rPr>
        <w:t>Печора</w:t>
      </w:r>
      <w:r>
        <w:rPr>
          <w:rFonts w:ascii="Times New Roman" w:hAnsi="Times New Roman" w:cs="Times New Roman"/>
          <w:lang w:eastAsia="zh-CN"/>
        </w:rPr>
        <w:t xml:space="preserve">» по адресу: </w:t>
      </w:r>
      <w:hyperlink r:id="rId10" w:history="1">
        <w:r w:rsidR="0098518D">
          <w:rPr>
            <w:rStyle w:val="a3"/>
          </w:rPr>
          <w:t>http://www.nuzpechora.ru/</w:t>
        </w:r>
      </w:hyperlink>
      <w:r w:rsidR="0098518D">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 </w:t>
      </w:r>
      <w:r>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Pr>
          <w:rFonts w:ascii="Times New Roman" w:hAnsi="Times New Roman" w:cs="Times New Roman"/>
          <w:bCs/>
        </w:rPr>
        <w:t xml:space="preserve">овар, работы, услуги </w:t>
      </w:r>
      <w:r>
        <w:rPr>
          <w:rFonts w:ascii="Times New Roman" w:hAnsi="Times New Roman" w:cs="Times New Roman"/>
        </w:rPr>
        <w:t xml:space="preserve">должны соответствовать по качеству и техническим характеристикам Техническому заданию, Сертификатам Соответствия и Регистрационным удостоверениям. Поставщик должен указать наименование, модель каждого предложенного компонента для предотвращения предоставления недостоверных сведений о товаре. </w:t>
      </w:r>
    </w:p>
    <w:p w:rsidR="001D5AD2" w:rsidRDefault="001D5AD2" w:rsidP="001D5AD2">
      <w:pPr>
        <w:tabs>
          <w:tab w:val="left" w:pos="5505"/>
        </w:tabs>
        <w:suppressAutoHyphens w:val="0"/>
        <w:autoSpaceDE w:val="0"/>
        <w:autoSpaceDN w:val="0"/>
        <w:adjustRightInd w:val="0"/>
        <w:jc w:val="both"/>
        <w:rPr>
          <w:b/>
          <w:snapToGrid w:val="0"/>
          <w:color w:val="000000"/>
          <w:sz w:val="22"/>
          <w:szCs w:val="22"/>
          <w:highlight w:val="yellow"/>
          <w:lang w:eastAsia="ru-RU"/>
        </w:rPr>
      </w:pPr>
      <w:r>
        <w:rPr>
          <w:sz w:val="22"/>
          <w:szCs w:val="22"/>
        </w:rPr>
        <w:t>2.</w:t>
      </w:r>
      <w:r>
        <w:rPr>
          <w:color w:val="000000"/>
          <w:sz w:val="22"/>
          <w:szCs w:val="22"/>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D5AD2" w:rsidRDefault="001D5AD2" w:rsidP="001D5AD2">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D5AD2" w:rsidRPr="009D7962" w:rsidRDefault="001D5AD2" w:rsidP="00CD7727">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w:t>
      </w:r>
      <w:r w:rsidRPr="0084385F">
        <w:rPr>
          <w:color w:val="000000"/>
          <w:sz w:val="22"/>
          <w:szCs w:val="22"/>
          <w:lang w:bidi="ru-RU"/>
        </w:rPr>
        <w:t xml:space="preserve">в письменной форме в запечатанном конверте, оформленном в соответствии с </w:t>
      </w:r>
      <w:r w:rsidRPr="009D7962">
        <w:rPr>
          <w:color w:val="000000"/>
          <w:sz w:val="22"/>
          <w:szCs w:val="22"/>
          <w:lang w:bidi="ru-RU"/>
        </w:rPr>
        <w:t>Приложением № 5 к Документации и не позволяющем просматривать содержание такой заявки до даты и времени вскрытия конвертов с заявками на</w:t>
      </w:r>
      <w:bookmarkStart w:id="2" w:name="bookmark7"/>
      <w:r w:rsidRPr="009D7962">
        <w:rPr>
          <w:color w:val="000000"/>
          <w:sz w:val="22"/>
          <w:szCs w:val="22"/>
          <w:lang w:bidi="ru-RU"/>
        </w:rPr>
        <w:t xml:space="preserve"> участие в закупке.</w:t>
      </w:r>
      <w:bookmarkEnd w:id="2"/>
    </w:p>
    <w:p w:rsidR="001D5AD2" w:rsidRPr="009D7962" w:rsidRDefault="001D5AD2" w:rsidP="001D5AD2">
      <w:pPr>
        <w:widowControl w:val="0"/>
        <w:tabs>
          <w:tab w:val="left" w:pos="1134"/>
        </w:tabs>
        <w:suppressAutoHyphens w:val="0"/>
        <w:jc w:val="both"/>
        <w:rPr>
          <w:color w:val="000000"/>
          <w:sz w:val="22"/>
          <w:szCs w:val="22"/>
          <w:lang w:eastAsia="ru-RU" w:bidi="ru-RU"/>
        </w:rPr>
      </w:pPr>
      <w:r w:rsidRPr="009D7962">
        <w:rPr>
          <w:color w:val="000000"/>
          <w:sz w:val="22"/>
          <w:szCs w:val="22"/>
          <w:lang w:eastAsia="ru-RU" w:bidi="ru-RU"/>
        </w:rPr>
        <w:t>2.3. Заявка должна содержать следующие информацию и документы:</w:t>
      </w:r>
    </w:p>
    <w:p w:rsidR="00CD7727" w:rsidRPr="009D7962" w:rsidRDefault="001D5AD2" w:rsidP="00CD7727">
      <w:pPr>
        <w:pStyle w:val="24"/>
        <w:shd w:val="clear" w:color="auto" w:fill="auto"/>
        <w:tabs>
          <w:tab w:val="left" w:pos="993"/>
        </w:tabs>
        <w:spacing w:before="0" w:line="240" w:lineRule="auto"/>
        <w:jc w:val="both"/>
        <w:rPr>
          <w:rFonts w:ascii="Times New Roman" w:hAnsi="Times New Roman" w:cs="Times New Roman"/>
        </w:rPr>
      </w:pPr>
      <w:r w:rsidRPr="009D7962">
        <w:rPr>
          <w:rFonts w:ascii="Times New Roman" w:hAnsi="Times New Roman" w:cs="Times New Roman"/>
        </w:rPr>
        <w:t xml:space="preserve">2.3.1. </w:t>
      </w:r>
      <w:r w:rsidR="00CD7727" w:rsidRPr="009D7962">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sidR="00CD7727" w:rsidRPr="009D7962">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D5AD2" w:rsidRPr="009D796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D5AD2" w:rsidRPr="009D796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2.3.3. идентификационный номер налогоплательщика;</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2.3.4. согласие участника закупки на поставку товара в соответствии с условиями, установленными</w:t>
      </w:r>
      <w:r>
        <w:rPr>
          <w:rFonts w:ascii="Times New Roman" w:hAnsi="Times New Roman" w:cs="Times New Roman"/>
        </w:rPr>
        <w:t xml:space="preserve"> Документацией.</w:t>
      </w:r>
    </w:p>
    <w:p w:rsidR="001D5AD2" w:rsidRPr="009D796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lastRenderedPageBreak/>
        <w:t xml:space="preserve">2.3.5 предлагаемая участником закупки цена товара </w:t>
      </w:r>
      <w:r w:rsidRPr="009D7962">
        <w:rPr>
          <w:rFonts w:ascii="Times New Roman" w:hAnsi="Times New Roman" w:cs="Times New Roman"/>
          <w:bCs/>
        </w:rPr>
        <w:t>(наличие цены по каждой единице лота обязательно)</w:t>
      </w:r>
      <w:r w:rsidRPr="009D7962">
        <w:rPr>
          <w:rFonts w:ascii="Times New Roman" w:hAnsi="Times New Roman" w:cs="Times New Roman"/>
        </w:rPr>
        <w:t>;</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rPr>
      </w:pPr>
      <w:r w:rsidRPr="009D7962">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w:t>
      </w:r>
      <w:r>
        <w:rPr>
          <w:rFonts w:ascii="Times New Roman" w:hAnsi="Times New Roman" w:cs="Times New Roman"/>
        </w:rPr>
        <w:t xml:space="preserve"> работы, оказание услуги, являющихся предметом договора.</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77E01" w:rsidRPr="00D77E01" w:rsidRDefault="001D5AD2" w:rsidP="00D77E01">
      <w:pPr>
        <w:widowControl w:val="0"/>
        <w:numPr>
          <w:ilvl w:val="0"/>
          <w:numId w:val="2"/>
        </w:numPr>
        <w:tabs>
          <w:tab w:val="left" w:pos="1276"/>
        </w:tabs>
        <w:suppressAutoHyphens w:val="0"/>
        <w:jc w:val="both"/>
        <w:rPr>
          <w:sz w:val="22"/>
          <w:szCs w:val="22"/>
        </w:rPr>
      </w:pPr>
      <w:r w:rsidRPr="00D77E01">
        <w:rPr>
          <w:sz w:val="22"/>
          <w:szCs w:val="22"/>
        </w:rPr>
        <w:t xml:space="preserve">Выписка из единого государственного реестра юридических лиц, выданная регистрирующим органом не ранее чем </w:t>
      </w:r>
      <w:r w:rsidR="00D77E01" w:rsidRPr="00D77E01">
        <w:rPr>
          <w:sz w:val="22"/>
          <w:szCs w:val="22"/>
        </w:rPr>
        <w:t>за шесть месяцев</w:t>
      </w:r>
      <w:r w:rsidRPr="00D77E01">
        <w:rPr>
          <w:sz w:val="22"/>
          <w:szCs w:val="22"/>
        </w:rPr>
        <w:t xml:space="preserve"> до предоставления документов;</w:t>
      </w:r>
      <w:r w:rsidR="00CD7727" w:rsidRPr="00D77E01">
        <w:rPr>
          <w:sz w:val="22"/>
          <w:szCs w:val="22"/>
        </w:rPr>
        <w:t xml:space="preserve"> </w:t>
      </w:r>
    </w:p>
    <w:p w:rsidR="001D5AD2" w:rsidRPr="00D77E01" w:rsidRDefault="001D5AD2" w:rsidP="00D77E01">
      <w:pPr>
        <w:widowControl w:val="0"/>
        <w:numPr>
          <w:ilvl w:val="0"/>
          <w:numId w:val="2"/>
        </w:numPr>
        <w:tabs>
          <w:tab w:val="left" w:pos="1276"/>
        </w:tabs>
        <w:suppressAutoHyphens w:val="0"/>
        <w:jc w:val="both"/>
        <w:rPr>
          <w:sz w:val="22"/>
          <w:szCs w:val="22"/>
        </w:rPr>
      </w:pPr>
      <w:r w:rsidRPr="00D77E01">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D5AD2" w:rsidRDefault="001D5AD2" w:rsidP="001D5AD2">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D5AD2" w:rsidRDefault="001D5AD2" w:rsidP="001D5AD2">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1D5AD2" w:rsidRDefault="001D5AD2" w:rsidP="001D5AD2">
      <w:pPr>
        <w:widowControl w:val="0"/>
        <w:suppressAutoHyphens w:val="0"/>
        <w:spacing w:line="274" w:lineRule="exact"/>
        <w:jc w:val="both"/>
        <w:rPr>
          <w:sz w:val="22"/>
          <w:szCs w:val="22"/>
          <w:lang w:eastAsia="ru-RU"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r w:rsidR="00066802" w:rsidRPr="00A02A1A">
        <w:rPr>
          <w:sz w:val="22"/>
          <w:szCs w:val="22"/>
        </w:rPr>
        <w:t>169</w:t>
      </w:r>
      <w:r w:rsidR="0098518D" w:rsidRPr="0098518D">
        <w:rPr>
          <w:sz w:val="22"/>
          <w:szCs w:val="22"/>
        </w:rPr>
        <w:t>609</w:t>
      </w:r>
      <w:r w:rsidR="00066802" w:rsidRPr="00A02A1A">
        <w:rPr>
          <w:sz w:val="22"/>
          <w:szCs w:val="22"/>
        </w:rPr>
        <w:t xml:space="preserve">, Республика Коми, город </w:t>
      </w:r>
      <w:r w:rsidR="0098518D">
        <w:rPr>
          <w:sz w:val="22"/>
          <w:szCs w:val="22"/>
        </w:rPr>
        <w:t>Печора</w:t>
      </w:r>
      <w:r w:rsidR="00066802" w:rsidRPr="00A02A1A">
        <w:rPr>
          <w:sz w:val="22"/>
          <w:szCs w:val="22"/>
        </w:rPr>
        <w:t xml:space="preserve">, улица </w:t>
      </w:r>
      <w:r w:rsidR="0098518D">
        <w:rPr>
          <w:sz w:val="22"/>
          <w:szCs w:val="22"/>
        </w:rPr>
        <w:t>Н.Островского, 35А</w:t>
      </w:r>
      <w:r w:rsidR="00781470">
        <w:rPr>
          <w:sz w:val="22"/>
          <w:szCs w:val="22"/>
          <w:lang w:eastAsia="ru-RU" w:bidi="ru-RU"/>
        </w:rPr>
        <w:t xml:space="preserve">, в </w:t>
      </w:r>
      <w:r w:rsidR="00781470">
        <w:rPr>
          <w:sz w:val="22"/>
          <w:szCs w:val="22"/>
          <w:lang w:eastAsia="ru-RU" w:bidi="ru-RU"/>
        </w:rPr>
        <w:lastRenderedPageBreak/>
        <w:t>рабочие дни (с понедельника по четверг с 8.00 до 1</w:t>
      </w:r>
      <w:r w:rsidR="00F452E3">
        <w:rPr>
          <w:sz w:val="22"/>
          <w:szCs w:val="22"/>
          <w:lang w:eastAsia="ru-RU" w:bidi="ru-RU"/>
        </w:rPr>
        <w:t>5</w:t>
      </w:r>
      <w:r w:rsidR="00781470">
        <w:rPr>
          <w:sz w:val="22"/>
          <w:szCs w:val="22"/>
          <w:lang w:eastAsia="ru-RU" w:bidi="ru-RU"/>
        </w:rPr>
        <w:t>.</w:t>
      </w:r>
      <w:r w:rsidR="00F452E3">
        <w:rPr>
          <w:sz w:val="22"/>
          <w:szCs w:val="22"/>
          <w:lang w:eastAsia="ru-RU" w:bidi="ru-RU"/>
        </w:rPr>
        <w:t xml:space="preserve">00, </w:t>
      </w:r>
      <w:r w:rsidR="00781470">
        <w:rPr>
          <w:sz w:val="22"/>
          <w:szCs w:val="22"/>
          <w:lang w:eastAsia="ru-RU" w:bidi="ru-RU"/>
        </w:rPr>
        <w:t>исключая праздничные дни).</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D5AD2" w:rsidRPr="00D3409A" w:rsidRDefault="001D5AD2" w:rsidP="001D5AD2">
      <w:pPr>
        <w:pStyle w:val="ab"/>
        <w:tabs>
          <w:tab w:val="left" w:pos="851"/>
          <w:tab w:val="left" w:pos="1134"/>
          <w:tab w:val="right" w:pos="11055"/>
        </w:tabs>
        <w:spacing w:after="0" w:line="240" w:lineRule="auto"/>
        <w:jc w:val="both"/>
        <w:rPr>
          <w:sz w:val="22"/>
          <w:szCs w:val="22"/>
        </w:rPr>
      </w:pPr>
      <w:r w:rsidRPr="00D3409A">
        <w:rPr>
          <w:sz w:val="22"/>
          <w:szCs w:val="22"/>
          <w:lang w:eastAsia="ru-RU"/>
        </w:rPr>
        <w:t xml:space="preserve">Сроки поставки товара: </w:t>
      </w:r>
      <w:r w:rsidRPr="00D3409A">
        <w:rPr>
          <w:sz w:val="22"/>
          <w:szCs w:val="22"/>
        </w:rPr>
        <w:t>поставка Товара осуществляется в течение 14 (четырнадцати) календарных дней с момента заключения договора, по заявке заказчика, направленной посредством автоматизированной системы заказов «Электронный ордер»;</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Товар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D5AD2" w:rsidRDefault="001D5AD2" w:rsidP="001D5AD2">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1D5AD2" w:rsidRDefault="001D5AD2" w:rsidP="001D5AD2">
      <w:pPr>
        <w:widowControl w:val="0"/>
        <w:suppressAutoHyphens w:val="0"/>
        <w:spacing w:line="269" w:lineRule="exact"/>
        <w:jc w:val="both"/>
        <w:rPr>
          <w:sz w:val="22"/>
          <w:szCs w:val="22"/>
          <w:lang w:eastAsia="ru-RU"/>
        </w:rPr>
      </w:pPr>
      <w:r>
        <w:rPr>
          <w:sz w:val="22"/>
          <w:szCs w:val="22"/>
          <w:lang w:eastAsia="ru-RU"/>
        </w:rPr>
        <w:t xml:space="preserve">6. </w:t>
      </w:r>
      <w:r>
        <w:rPr>
          <w:bCs/>
          <w:sz w:val="22"/>
          <w:szCs w:val="22"/>
          <w:lang w:eastAsia="ru-RU"/>
        </w:rPr>
        <w:t xml:space="preserve">Форма, срок и порядок оплаты товара: </w:t>
      </w:r>
      <w:r w:rsidR="00495221">
        <w:rPr>
          <w:sz w:val="22"/>
          <w:szCs w:val="22"/>
          <w:lang w:eastAsia="ru-RU"/>
        </w:rPr>
        <w:t>безналичный расчет</w:t>
      </w:r>
      <w:r>
        <w:rPr>
          <w:sz w:val="22"/>
          <w:szCs w:val="22"/>
          <w:lang w:eastAsia="ru-RU"/>
        </w:rPr>
        <w:t xml:space="preserve"> на основании</w:t>
      </w:r>
      <w:r w:rsidR="00495221">
        <w:rPr>
          <w:sz w:val="22"/>
          <w:szCs w:val="22"/>
          <w:lang w:eastAsia="ru-RU"/>
        </w:rPr>
        <w:t xml:space="preserve"> счета, после заключения договора </w:t>
      </w:r>
      <w:r>
        <w:rPr>
          <w:sz w:val="22"/>
          <w:szCs w:val="22"/>
          <w:lang w:eastAsia="ru-RU"/>
        </w:rPr>
        <w:t xml:space="preserve"> в течение </w:t>
      </w:r>
      <w:r w:rsidR="00E46315">
        <w:rPr>
          <w:sz w:val="22"/>
          <w:szCs w:val="22"/>
          <w:lang w:eastAsia="ru-RU"/>
        </w:rPr>
        <w:t>30 (</w:t>
      </w:r>
      <w:r>
        <w:rPr>
          <w:sz w:val="22"/>
          <w:szCs w:val="22"/>
          <w:lang w:eastAsia="ru-RU"/>
        </w:rPr>
        <w:t>тридцати</w:t>
      </w:r>
      <w:r w:rsidR="00E46315">
        <w:rPr>
          <w:sz w:val="22"/>
          <w:szCs w:val="22"/>
          <w:lang w:eastAsia="ru-RU"/>
        </w:rPr>
        <w:t>)</w:t>
      </w:r>
      <w:r>
        <w:rPr>
          <w:sz w:val="22"/>
          <w:szCs w:val="22"/>
          <w:lang w:eastAsia="ru-RU"/>
        </w:rPr>
        <w:t xml:space="preserve"> календарных дней с момента получения товара и подписания Заказчиком товарной накладной (форма ТОРГ-12).</w:t>
      </w:r>
    </w:p>
    <w:p w:rsidR="001D5AD2" w:rsidRDefault="001D5AD2" w:rsidP="001D5AD2">
      <w:pPr>
        <w:suppressAutoHyphens w:val="0"/>
        <w:jc w:val="both"/>
        <w:rPr>
          <w:sz w:val="22"/>
          <w:szCs w:val="22"/>
          <w:lang w:eastAsia="ru-RU"/>
        </w:rPr>
      </w:pPr>
      <w:r>
        <w:rPr>
          <w:sz w:val="22"/>
          <w:szCs w:val="22"/>
          <w:lang w:eastAsia="ru-RU"/>
        </w:rPr>
        <w:t xml:space="preserve">7.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1D5AD2" w:rsidRDefault="001D5AD2" w:rsidP="001D5AD2">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2F1568" w:rsidRDefault="002F1568" w:rsidP="001D5AD2">
      <w:pPr>
        <w:spacing w:line="274" w:lineRule="exact"/>
        <w:jc w:val="both"/>
        <w:rPr>
          <w:sz w:val="22"/>
          <w:szCs w:val="22"/>
          <w:lang w:eastAsia="ru-RU"/>
        </w:rPr>
      </w:pPr>
      <w:r w:rsidRPr="002F1568">
        <w:rPr>
          <w:sz w:val="22"/>
          <w:szCs w:val="22"/>
          <w:lang w:eastAsia="ru-RU"/>
        </w:rPr>
        <w:t xml:space="preserve">8. Срок подачи заявок </w:t>
      </w:r>
      <w:r w:rsidR="00F452E3">
        <w:rPr>
          <w:sz w:val="22"/>
          <w:szCs w:val="22"/>
          <w:lang w:eastAsia="ru-RU"/>
        </w:rPr>
        <w:t>указан в извещении</w:t>
      </w:r>
      <w:r w:rsidRPr="002F1568">
        <w:rPr>
          <w:sz w:val="22"/>
          <w:szCs w:val="22"/>
          <w:lang w:eastAsia="ru-RU"/>
        </w:rPr>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D5AD2" w:rsidRDefault="001D5AD2" w:rsidP="001D5AD2">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D5AD2" w:rsidRDefault="001D5AD2" w:rsidP="001D5AD2">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Pr>
          <w:color w:val="000000"/>
          <w:sz w:val="22"/>
          <w:szCs w:val="22"/>
          <w:lang w:eastAsia="ru-RU" w:bidi="ru-RU"/>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D5AD2" w:rsidRDefault="001D5AD2" w:rsidP="001D5AD2">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5221" w:rsidRDefault="00495221" w:rsidP="001D5AD2">
      <w:pPr>
        <w:widowControl w:val="0"/>
        <w:suppressAutoHyphens w:val="0"/>
        <w:spacing w:line="269" w:lineRule="exact"/>
        <w:jc w:val="both"/>
        <w:rPr>
          <w:color w:val="000000"/>
          <w:sz w:val="22"/>
          <w:szCs w:val="22"/>
          <w:lang w:eastAsia="ru-RU" w:bidi="ru-RU"/>
        </w:rPr>
      </w:pPr>
      <w:r>
        <w:rPr>
          <w:color w:val="000000"/>
          <w:sz w:val="22"/>
          <w:szCs w:val="22"/>
          <w:lang w:eastAsia="ru-RU" w:bidi="ru-RU"/>
        </w:rPr>
        <w:t xml:space="preserve">- </w:t>
      </w:r>
      <w:r w:rsidRPr="00D22BB0">
        <w:rPr>
          <w:color w:val="000000"/>
          <w:sz w:val="22"/>
          <w:szCs w:val="22"/>
          <w:lang w:eastAsia="ru-RU" w:bidi="ru-RU"/>
        </w:rPr>
        <w:t>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закупки:</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w:t>
      </w:r>
      <w:r w:rsidR="00781470">
        <w:rPr>
          <w:rFonts w:ascii="Times New Roman" w:hAnsi="Times New Roman" w:cs="Times New Roman"/>
        </w:rPr>
        <w:t>8</w:t>
      </w:r>
      <w:r>
        <w:rPr>
          <w:rFonts w:ascii="Times New Roman" w:hAnsi="Times New Roman" w:cs="Times New Roman"/>
        </w:rPr>
        <w:t xml:space="preserve"> ч 00 мин. до 1</w:t>
      </w:r>
      <w:r w:rsidR="00781470">
        <w:rPr>
          <w:rFonts w:ascii="Times New Roman" w:hAnsi="Times New Roman" w:cs="Times New Roman"/>
        </w:rPr>
        <w:t>6</w:t>
      </w:r>
      <w:r>
        <w:rPr>
          <w:rFonts w:ascii="Times New Roman" w:hAnsi="Times New Roman" w:cs="Times New Roman"/>
        </w:rPr>
        <w:t xml:space="preserve"> ч </w:t>
      </w:r>
      <w:r w:rsidR="00781470">
        <w:rPr>
          <w:rFonts w:ascii="Times New Roman" w:hAnsi="Times New Roman" w:cs="Times New Roman"/>
        </w:rPr>
        <w:t>3</w:t>
      </w:r>
      <w:r>
        <w:rPr>
          <w:rFonts w:ascii="Times New Roman" w:hAnsi="Times New Roman" w:cs="Times New Roman"/>
        </w:rPr>
        <w:t>0 мин., со дня его поступления, но не позднее срока окончания подачи заявок.</w:t>
      </w:r>
    </w:p>
    <w:p w:rsidR="001D5AD2" w:rsidRDefault="001D5AD2" w:rsidP="001D5AD2">
      <w:pPr>
        <w:spacing w:line="274" w:lineRule="exact"/>
        <w:jc w:val="both"/>
        <w:rPr>
          <w:sz w:val="22"/>
          <w:szCs w:val="22"/>
        </w:rPr>
      </w:pPr>
      <w:r>
        <w:rPr>
          <w:sz w:val="22"/>
          <w:szCs w:val="22"/>
        </w:rPr>
        <w:t>- Дата и время начала, дата и время окончания срока предоставления участникам закупки разъяснений положений документации о закупке установлены в Извещении о проведение запроса котировок.</w:t>
      </w:r>
    </w:p>
    <w:p w:rsidR="001D5AD2" w:rsidRDefault="001D5AD2" w:rsidP="001D5AD2">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D5AD2" w:rsidRDefault="001D5AD2" w:rsidP="001D5AD2">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D5AD2" w:rsidRDefault="001D5AD2" w:rsidP="001D5AD2">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D5AD2" w:rsidRDefault="001D5AD2" w:rsidP="001D5AD2">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lastRenderedPageBreak/>
        <w:t>Отклонение котировочных заявок по иным основаниям не допускается.</w:t>
      </w:r>
    </w:p>
    <w:p w:rsidR="001D5AD2" w:rsidRDefault="001D5AD2" w:rsidP="001D5AD2">
      <w:pPr>
        <w:widowControl w:val="0"/>
        <w:tabs>
          <w:tab w:val="left" w:pos="1134"/>
        </w:tabs>
        <w:suppressAutoHyphens w:val="0"/>
        <w:jc w:val="both"/>
        <w:rPr>
          <w:color w:val="000000"/>
          <w:sz w:val="22"/>
          <w:szCs w:val="22"/>
          <w:lang w:eastAsia="ru-RU"/>
        </w:rPr>
      </w:pPr>
      <w:r>
        <w:rPr>
          <w:color w:val="000000"/>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1D5AD2" w:rsidRDefault="001D5AD2" w:rsidP="001D5AD2">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D5AD2" w:rsidRDefault="001D5AD2" w:rsidP="001D5AD2">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D5AD2" w:rsidRDefault="001D5AD2" w:rsidP="001D5AD2">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D5AD2" w:rsidRDefault="001D5AD2" w:rsidP="001D5AD2">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D5AD2" w:rsidRDefault="001D5AD2" w:rsidP="001D5AD2">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D5AD2" w:rsidRDefault="001D5AD2" w:rsidP="001D5AD2">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D5AD2" w:rsidRDefault="00495221" w:rsidP="001D5AD2">
      <w:pPr>
        <w:tabs>
          <w:tab w:val="left" w:pos="851"/>
          <w:tab w:val="left" w:pos="1134"/>
        </w:tabs>
        <w:jc w:val="both"/>
        <w:rPr>
          <w:b/>
          <w:bCs/>
          <w:sz w:val="22"/>
          <w:szCs w:val="22"/>
          <w:lang w:eastAsia="ru-RU"/>
        </w:rPr>
      </w:pPr>
      <w:r>
        <w:rPr>
          <w:sz w:val="22"/>
          <w:szCs w:val="22"/>
          <w:lang w:eastAsia="ru-RU"/>
        </w:rPr>
        <w:t>18. Гарантий</w:t>
      </w:r>
      <w:r w:rsidR="001D5AD2">
        <w:rPr>
          <w:sz w:val="22"/>
          <w:szCs w:val="22"/>
          <w:lang w:eastAsia="ru-RU"/>
        </w:rPr>
        <w:t xml:space="preserve">ный срок годности для Товара составляет </w:t>
      </w:r>
      <w:r w:rsidR="001D5AD2">
        <w:rPr>
          <w:lang w:eastAsia="ru-RU"/>
        </w:rPr>
        <w:t xml:space="preserve">не менее </w:t>
      </w:r>
      <w:r w:rsidR="00A40D04">
        <w:rPr>
          <w:lang w:eastAsia="ru-RU"/>
        </w:rPr>
        <w:t>12</w:t>
      </w:r>
      <w:r w:rsidR="001D5AD2">
        <w:rPr>
          <w:lang w:eastAsia="ru-RU"/>
        </w:rPr>
        <w:t xml:space="preserve"> (</w:t>
      </w:r>
      <w:r w:rsidR="00A40D04">
        <w:rPr>
          <w:lang w:eastAsia="ru-RU"/>
        </w:rPr>
        <w:t>двенадцати</w:t>
      </w:r>
      <w:r w:rsidR="001D5AD2">
        <w:rPr>
          <w:lang w:eastAsia="ru-RU"/>
        </w:rPr>
        <w:t xml:space="preserve">) месяцев </w:t>
      </w:r>
      <w:r w:rsidR="001D5AD2">
        <w:rPr>
          <w:sz w:val="22"/>
          <w:szCs w:val="22"/>
          <w:lang w:eastAsia="ru-RU"/>
        </w:rPr>
        <w:t xml:space="preserve">на момент </w:t>
      </w:r>
      <w:r w:rsidR="002362A8">
        <w:rPr>
          <w:sz w:val="22"/>
          <w:szCs w:val="22"/>
          <w:lang w:eastAsia="ru-RU"/>
        </w:rPr>
        <w:t xml:space="preserve">поставки товара и </w:t>
      </w:r>
      <w:r w:rsidR="001D5AD2">
        <w:rPr>
          <w:sz w:val="22"/>
          <w:szCs w:val="22"/>
          <w:lang w:eastAsia="ru-RU"/>
        </w:rPr>
        <w:t>подписания Заказчиком товарной накладной (форма ТОРГ-12)</w:t>
      </w:r>
      <w:r w:rsidR="001D5AD2">
        <w:rPr>
          <w:bCs/>
          <w:sz w:val="22"/>
          <w:szCs w:val="22"/>
          <w:lang w:eastAsia="ru-RU"/>
        </w:rPr>
        <w:t>.</w:t>
      </w:r>
    </w:p>
    <w:p w:rsidR="001D5AD2" w:rsidRDefault="001D5AD2" w:rsidP="001D5AD2">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D5AD2" w:rsidRDefault="001D5AD2" w:rsidP="001D5AD2">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D5AD2" w:rsidRDefault="001D5AD2" w:rsidP="001D5AD2">
      <w:pPr>
        <w:suppressAutoHyphens w:val="0"/>
        <w:jc w:val="both"/>
        <w:rPr>
          <w:sz w:val="22"/>
          <w:szCs w:val="22"/>
          <w:lang w:eastAsia="ru-RU"/>
        </w:rPr>
      </w:pPr>
      <w:r>
        <w:rPr>
          <w:sz w:val="22"/>
          <w:szCs w:val="22"/>
          <w:lang w:eastAsia="ru-RU"/>
        </w:rPr>
        <w:t>Приложение:</w:t>
      </w:r>
    </w:p>
    <w:p w:rsidR="001D5AD2" w:rsidRDefault="001D5AD2" w:rsidP="001D5AD2">
      <w:pPr>
        <w:numPr>
          <w:ilvl w:val="0"/>
          <w:numId w:val="3"/>
        </w:numPr>
        <w:suppressAutoHyphens w:val="0"/>
        <w:jc w:val="both"/>
        <w:rPr>
          <w:sz w:val="22"/>
          <w:szCs w:val="22"/>
          <w:lang w:eastAsia="ru-RU"/>
        </w:rPr>
      </w:pPr>
      <w:r>
        <w:rPr>
          <w:sz w:val="22"/>
          <w:szCs w:val="22"/>
          <w:lang w:eastAsia="ru-RU"/>
        </w:rPr>
        <w:t>Форма котировочной заявки;</w:t>
      </w:r>
    </w:p>
    <w:p w:rsidR="001D5AD2" w:rsidRDefault="001D5AD2" w:rsidP="001D5AD2">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D5AD2" w:rsidRDefault="001D5AD2" w:rsidP="001D5AD2">
      <w:pPr>
        <w:numPr>
          <w:ilvl w:val="0"/>
          <w:numId w:val="3"/>
        </w:numPr>
        <w:suppressAutoHyphens w:val="0"/>
        <w:jc w:val="both"/>
        <w:rPr>
          <w:sz w:val="22"/>
          <w:szCs w:val="22"/>
          <w:lang w:eastAsia="ru-RU"/>
        </w:rPr>
      </w:pPr>
      <w:r>
        <w:rPr>
          <w:sz w:val="22"/>
          <w:szCs w:val="22"/>
          <w:lang w:eastAsia="ru-RU"/>
        </w:rPr>
        <w:t>Техническое задание;</w:t>
      </w:r>
    </w:p>
    <w:p w:rsidR="001D5AD2" w:rsidRDefault="001D5AD2" w:rsidP="001D5AD2">
      <w:pPr>
        <w:numPr>
          <w:ilvl w:val="0"/>
          <w:numId w:val="3"/>
        </w:numPr>
        <w:suppressAutoHyphens w:val="0"/>
        <w:jc w:val="both"/>
        <w:rPr>
          <w:sz w:val="22"/>
          <w:szCs w:val="22"/>
          <w:lang w:eastAsia="ru-RU"/>
        </w:rPr>
      </w:pPr>
      <w:r>
        <w:rPr>
          <w:sz w:val="22"/>
          <w:szCs w:val="22"/>
          <w:lang w:eastAsia="ru-RU"/>
        </w:rPr>
        <w:t>Проект договора;</w:t>
      </w:r>
    </w:p>
    <w:p w:rsidR="001D5AD2" w:rsidRDefault="001D5AD2" w:rsidP="001D5AD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p>
    <w:p w:rsidR="001D5AD2" w:rsidRDefault="001D5AD2" w:rsidP="00E46315">
      <w:pPr>
        <w:numPr>
          <w:ilvl w:val="0"/>
          <w:numId w:val="3"/>
        </w:numPr>
        <w:suppressAutoHyphens w:val="0"/>
        <w:rPr>
          <w:sz w:val="22"/>
          <w:szCs w:val="22"/>
          <w:lang w:eastAsia="ru-RU"/>
        </w:rPr>
      </w:pPr>
      <w:r>
        <w:rPr>
          <w:sz w:val="22"/>
          <w:szCs w:val="22"/>
        </w:rPr>
        <w:t>Справка о цепочке собственников компании, содержащая сведения о владельцах контрагента, включая конечных бенефициаров</w:t>
      </w:r>
      <w:r>
        <w:t>.</w:t>
      </w:r>
    </w:p>
    <w:p w:rsidR="001D5AD2" w:rsidRDefault="001D5AD2" w:rsidP="001D5AD2">
      <w:pPr>
        <w:suppressAutoHyphens w:val="0"/>
        <w:jc w:val="both"/>
        <w:rPr>
          <w:sz w:val="22"/>
          <w:szCs w:val="22"/>
          <w:lang w:eastAsia="ru-RU"/>
        </w:rPr>
      </w:pPr>
    </w:p>
    <w:p w:rsidR="001D5AD2" w:rsidRDefault="001D5AD2" w:rsidP="001D5AD2">
      <w:pPr>
        <w:suppressAutoHyphens w:val="0"/>
        <w:jc w:val="both"/>
        <w:rPr>
          <w:sz w:val="22"/>
          <w:szCs w:val="22"/>
          <w:lang w:eastAsia="ru-RU"/>
        </w:rPr>
      </w:pPr>
    </w:p>
    <w:p w:rsidR="001D5AD2" w:rsidRDefault="001D5AD2" w:rsidP="001D5AD2">
      <w:pPr>
        <w:suppressAutoHyphens w:val="0"/>
        <w:jc w:val="both"/>
        <w:rPr>
          <w:sz w:val="22"/>
          <w:szCs w:val="22"/>
          <w:lang w:eastAsia="ru-RU"/>
        </w:rPr>
      </w:pPr>
    </w:p>
    <w:p w:rsidR="00E46315" w:rsidRDefault="00E46315" w:rsidP="001D5AD2">
      <w:pPr>
        <w:pStyle w:val="24"/>
        <w:shd w:val="clear" w:color="auto" w:fill="auto"/>
        <w:tabs>
          <w:tab w:val="left" w:pos="1021"/>
        </w:tabs>
        <w:spacing w:before="0" w:line="283" w:lineRule="exact"/>
        <w:rPr>
          <w:rFonts w:ascii="Times New Roman" w:hAnsi="Times New Roman" w:cs="Times New Roman"/>
          <w:b/>
          <w:sz w:val="18"/>
          <w:szCs w:val="18"/>
        </w:rPr>
        <w:sectPr w:rsidR="00E46315">
          <w:pgSz w:w="11906" w:h="16838"/>
          <w:pgMar w:top="1134" w:right="850" w:bottom="1134" w:left="1701" w:header="708" w:footer="708" w:gutter="0"/>
          <w:cols w:space="720"/>
        </w:sectPr>
      </w:pPr>
    </w:p>
    <w:p w:rsidR="001D5AD2" w:rsidRDefault="001D5AD2" w:rsidP="001D5AD2">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D5AD2" w:rsidRPr="001D5AD2" w:rsidRDefault="001D5AD2" w:rsidP="001D5AD2">
      <w:pPr>
        <w:pStyle w:val="afd"/>
        <w:shd w:val="clear" w:color="auto" w:fill="auto"/>
        <w:spacing w:line="226" w:lineRule="exact"/>
        <w:rPr>
          <w:rFonts w:ascii="Times New Roman" w:hAnsi="Times New Roman" w:cs="Times New Roman"/>
          <w:color w:val="000000"/>
          <w:sz w:val="22"/>
          <w:szCs w:val="22"/>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D5AD2" w:rsidRPr="001D5AD2" w:rsidRDefault="001D5AD2" w:rsidP="001D5AD2">
      <w:pPr>
        <w:pStyle w:val="afd"/>
        <w:shd w:val="clear" w:color="auto" w:fill="auto"/>
        <w:spacing w:line="226" w:lineRule="exact"/>
        <w:rPr>
          <w:rFonts w:ascii="Times New Roman" w:hAnsi="Times New Roman" w:cs="Times New Roman"/>
          <w:color w:val="000000"/>
          <w:sz w:val="22"/>
          <w:szCs w:val="22"/>
          <w:lang w:bidi="ru-RU"/>
        </w:rPr>
      </w:pPr>
    </w:p>
    <w:p w:rsidR="002D49F7" w:rsidRPr="004F1D39" w:rsidRDefault="002D49F7" w:rsidP="002D49F7">
      <w:pPr>
        <w:suppressAutoHyphens w:val="0"/>
        <w:jc w:val="right"/>
        <w:rPr>
          <w:bCs/>
          <w:sz w:val="22"/>
          <w:szCs w:val="22"/>
          <w:lang w:eastAsia="ru-RU"/>
        </w:rPr>
      </w:pPr>
    </w:p>
    <w:p w:rsidR="002D49F7" w:rsidRPr="004F1D39" w:rsidRDefault="002D49F7" w:rsidP="002D49F7">
      <w:pPr>
        <w:suppressAutoHyphens w:val="0"/>
        <w:jc w:val="center"/>
        <w:rPr>
          <w:bCs/>
          <w:i/>
          <w:sz w:val="22"/>
          <w:szCs w:val="22"/>
          <w:lang w:eastAsia="ru-RU"/>
        </w:rPr>
      </w:pPr>
      <w:r w:rsidRPr="004F1D39">
        <w:rPr>
          <w:bCs/>
          <w:i/>
          <w:sz w:val="22"/>
          <w:szCs w:val="22"/>
          <w:lang w:eastAsia="ru-RU"/>
        </w:rPr>
        <w:t>ФОРМА</w:t>
      </w:r>
    </w:p>
    <w:p w:rsidR="002D49F7" w:rsidRPr="004F1D39" w:rsidRDefault="002D49F7" w:rsidP="002D49F7">
      <w:pPr>
        <w:suppressAutoHyphens w:val="0"/>
        <w:jc w:val="right"/>
        <w:rPr>
          <w:bCs/>
          <w:sz w:val="22"/>
          <w:szCs w:val="22"/>
          <w:lang w:eastAsia="ru-RU"/>
        </w:rPr>
      </w:pPr>
    </w:p>
    <w:p w:rsidR="002D49F7" w:rsidRPr="004F1D39" w:rsidRDefault="002D49F7" w:rsidP="002D49F7">
      <w:pPr>
        <w:suppressAutoHyphens w:val="0"/>
        <w:jc w:val="center"/>
        <w:rPr>
          <w:b/>
          <w:bCs/>
          <w:sz w:val="22"/>
          <w:szCs w:val="22"/>
          <w:lang w:eastAsia="ru-RU"/>
        </w:rPr>
      </w:pPr>
      <w:r w:rsidRPr="004F1D39">
        <w:rPr>
          <w:b/>
          <w:bCs/>
          <w:sz w:val="22"/>
          <w:szCs w:val="22"/>
          <w:lang w:eastAsia="ru-RU"/>
        </w:rPr>
        <w:t>КОТИРОВОЧНАЯ ЗАЯВКА</w:t>
      </w:r>
    </w:p>
    <w:p w:rsidR="002D49F7" w:rsidRPr="004731E1" w:rsidRDefault="002D49F7" w:rsidP="002D49F7">
      <w:pPr>
        <w:suppressAutoHyphens w:val="0"/>
        <w:jc w:val="center"/>
        <w:rPr>
          <w:color w:val="000000"/>
          <w:sz w:val="22"/>
          <w:szCs w:val="22"/>
          <w:lang w:eastAsia="ru-RU" w:bidi="ru-RU"/>
        </w:rPr>
      </w:pPr>
      <w:r w:rsidRPr="004F1D39">
        <w:rPr>
          <w:sz w:val="22"/>
          <w:szCs w:val="22"/>
        </w:rPr>
        <w:t xml:space="preserve">на право заключения договора на </w:t>
      </w:r>
      <w:r w:rsidR="008B1DD5">
        <w:rPr>
          <w:color w:val="000000"/>
          <w:sz w:val="22"/>
          <w:szCs w:val="22"/>
          <w:lang w:eastAsia="ru-RU" w:bidi="ru-RU"/>
        </w:rPr>
        <w:t xml:space="preserve">поставку </w:t>
      </w:r>
      <w:r w:rsidR="006F50BA">
        <w:rPr>
          <w:color w:val="000000"/>
          <w:sz w:val="22"/>
          <w:szCs w:val="22"/>
          <w:lang w:eastAsia="ru-RU" w:bidi="ru-RU"/>
        </w:rPr>
        <w:t>изделий медицинского назначения</w:t>
      </w:r>
      <w:bookmarkStart w:id="3" w:name="_GoBack"/>
      <w:bookmarkEnd w:id="3"/>
      <w:r>
        <w:rPr>
          <w:color w:val="000000"/>
          <w:sz w:val="22"/>
          <w:szCs w:val="22"/>
          <w:lang w:eastAsia="ru-RU" w:bidi="ru-RU"/>
        </w:rPr>
        <w:t xml:space="preserve"> </w:t>
      </w:r>
      <w:r w:rsidRPr="004F1D39">
        <w:rPr>
          <w:sz w:val="22"/>
          <w:szCs w:val="22"/>
        </w:rPr>
        <w:t xml:space="preserve">для нужд </w:t>
      </w:r>
      <w:r w:rsidR="008B1DD5">
        <w:rPr>
          <w:sz w:val="22"/>
          <w:szCs w:val="22"/>
        </w:rPr>
        <w:t>Ч</w:t>
      </w:r>
      <w:r w:rsidRPr="004F1D39">
        <w:rPr>
          <w:sz w:val="22"/>
          <w:szCs w:val="22"/>
        </w:rPr>
        <w:t>УЗ «</w:t>
      </w:r>
      <w:r w:rsidR="008B1DD5">
        <w:rPr>
          <w:sz w:val="22"/>
          <w:szCs w:val="22"/>
        </w:rPr>
        <w:t>Поликлиника «РЖД-Медицина» г.Печора</w:t>
      </w:r>
      <w:r w:rsidRPr="004F1D39">
        <w:rPr>
          <w:sz w:val="22"/>
          <w:szCs w:val="22"/>
        </w:rPr>
        <w:t>»</w:t>
      </w:r>
      <w:r>
        <w:rPr>
          <w:sz w:val="22"/>
          <w:szCs w:val="22"/>
        </w:rPr>
        <w:t>.</w:t>
      </w:r>
    </w:p>
    <w:p w:rsidR="002D49F7" w:rsidRPr="004F1D39" w:rsidRDefault="002D49F7" w:rsidP="002D49F7">
      <w:pPr>
        <w:suppressAutoHyphens w:val="0"/>
        <w:jc w:val="center"/>
        <w:rPr>
          <w:color w:val="000000"/>
          <w:sz w:val="22"/>
          <w:szCs w:val="22"/>
          <w:shd w:val="clear" w:color="auto" w:fill="FFFFFF"/>
        </w:rPr>
      </w:pPr>
    </w:p>
    <w:p w:rsidR="002D49F7" w:rsidRPr="004F1D39" w:rsidRDefault="002D49F7" w:rsidP="002D49F7">
      <w:pPr>
        <w:suppressAutoHyphens w:val="0"/>
        <w:autoSpaceDE w:val="0"/>
        <w:autoSpaceDN w:val="0"/>
        <w:adjustRightInd w:val="0"/>
        <w:jc w:val="center"/>
        <w:rPr>
          <w:b/>
          <w:bCs/>
          <w:sz w:val="22"/>
          <w:szCs w:val="22"/>
          <w:lang w:eastAsia="ru-RU"/>
        </w:rPr>
      </w:pPr>
    </w:p>
    <w:p w:rsidR="002D49F7" w:rsidRPr="004F1D39" w:rsidRDefault="002D49F7" w:rsidP="002D49F7">
      <w:pPr>
        <w:suppressAutoHyphens w:val="0"/>
        <w:jc w:val="both"/>
        <w:rPr>
          <w:sz w:val="22"/>
          <w:szCs w:val="22"/>
          <w:lang w:eastAsia="ru-RU"/>
        </w:rPr>
      </w:pPr>
      <w:r w:rsidRPr="004F1D39">
        <w:rPr>
          <w:b/>
          <w:sz w:val="22"/>
          <w:szCs w:val="22"/>
          <w:lang w:eastAsia="ru-RU"/>
        </w:rPr>
        <w:t>Кому:</w:t>
      </w:r>
      <w:r w:rsidR="008B1DD5">
        <w:rPr>
          <w:sz w:val="22"/>
          <w:szCs w:val="22"/>
          <w:lang w:eastAsia="ru-RU"/>
        </w:rPr>
        <w:t xml:space="preserve"> Частное</w:t>
      </w:r>
      <w:r w:rsidRPr="004F1D39">
        <w:rPr>
          <w:sz w:val="22"/>
          <w:szCs w:val="22"/>
          <w:lang w:eastAsia="ru-RU"/>
        </w:rPr>
        <w:t xml:space="preserve"> учреждение </w:t>
      </w:r>
      <w:r w:rsidR="008B1DD5">
        <w:rPr>
          <w:sz w:val="22"/>
          <w:szCs w:val="22"/>
          <w:lang w:eastAsia="ru-RU"/>
        </w:rPr>
        <w:t>здравоохранения «Поликлиника «РЖД-Медицина» города Печора»</w:t>
      </w:r>
      <w:r w:rsidRPr="004F1D39">
        <w:rPr>
          <w:sz w:val="22"/>
          <w:szCs w:val="22"/>
          <w:lang w:eastAsia="ru-RU"/>
        </w:rPr>
        <w:t>; сокращенное официальное наименование уч</w:t>
      </w:r>
      <w:r w:rsidR="008B1DD5">
        <w:rPr>
          <w:sz w:val="22"/>
          <w:szCs w:val="22"/>
          <w:lang w:eastAsia="ru-RU"/>
        </w:rPr>
        <w:t>реждения: Ч</w:t>
      </w:r>
      <w:r w:rsidRPr="004F1D39">
        <w:rPr>
          <w:sz w:val="22"/>
          <w:szCs w:val="22"/>
          <w:lang w:eastAsia="ru-RU"/>
        </w:rPr>
        <w:t>УЗ «</w:t>
      </w:r>
      <w:r w:rsidR="008B1DD5">
        <w:rPr>
          <w:sz w:val="22"/>
          <w:szCs w:val="22"/>
          <w:lang w:eastAsia="ru-RU"/>
        </w:rPr>
        <w:t>РЖД-Медицина г.Печора</w:t>
      </w:r>
      <w:r w:rsidRPr="004F1D39">
        <w:rPr>
          <w:sz w:val="22"/>
          <w:szCs w:val="22"/>
          <w:lang w:eastAsia="ru-RU"/>
        </w:rPr>
        <w:t>»</w:t>
      </w:r>
    </w:p>
    <w:p w:rsidR="002D49F7" w:rsidRPr="004F1D39" w:rsidRDefault="002D49F7" w:rsidP="002D49F7">
      <w:pPr>
        <w:suppressAutoHyphens w:val="0"/>
        <w:autoSpaceDE w:val="0"/>
        <w:autoSpaceDN w:val="0"/>
        <w:adjustRightInd w:val="0"/>
        <w:rPr>
          <w:sz w:val="22"/>
          <w:szCs w:val="22"/>
          <w:lang w:eastAsia="ru-RU"/>
        </w:rPr>
      </w:pPr>
    </w:p>
    <w:p w:rsidR="002D49F7" w:rsidRPr="004F1D39" w:rsidRDefault="002D49F7" w:rsidP="002D49F7">
      <w:pPr>
        <w:suppressAutoHyphens w:val="0"/>
        <w:jc w:val="both"/>
        <w:rPr>
          <w:sz w:val="22"/>
          <w:szCs w:val="22"/>
          <w:lang w:eastAsia="ru-RU"/>
        </w:rPr>
      </w:pPr>
    </w:p>
    <w:p w:rsidR="002D49F7" w:rsidRPr="004F1D39" w:rsidRDefault="002D49F7" w:rsidP="002D49F7">
      <w:pPr>
        <w:suppressAutoHyphens w:val="0"/>
        <w:jc w:val="both"/>
        <w:rPr>
          <w:sz w:val="22"/>
          <w:szCs w:val="22"/>
          <w:lang w:eastAsia="ru-RU"/>
        </w:rPr>
      </w:pPr>
      <w:r w:rsidRPr="004F1D39">
        <w:rPr>
          <w:b/>
          <w:sz w:val="22"/>
          <w:szCs w:val="22"/>
          <w:lang w:eastAsia="ru-RU"/>
        </w:rPr>
        <w:t>Адрес:</w:t>
      </w:r>
      <w:r w:rsidRPr="004F1D39">
        <w:rPr>
          <w:sz w:val="22"/>
          <w:szCs w:val="22"/>
        </w:rPr>
        <w:t xml:space="preserve"> </w:t>
      </w:r>
      <w:r w:rsidR="008B1DD5" w:rsidRPr="008B1DD5">
        <w:rPr>
          <w:sz w:val="22"/>
          <w:szCs w:val="22"/>
          <w:lang w:eastAsia="ru-RU"/>
        </w:rPr>
        <w:t>169609, Республика Коми, город Печора, улица Н.Островского 35А</w:t>
      </w:r>
      <w:r w:rsidRPr="004F1D39">
        <w:rPr>
          <w:sz w:val="22"/>
          <w:szCs w:val="22"/>
          <w:lang w:eastAsia="ru-RU"/>
        </w:rPr>
        <w:t>; (для приема заявок).</w:t>
      </w:r>
    </w:p>
    <w:p w:rsidR="002D49F7" w:rsidRPr="008B1DD5" w:rsidRDefault="002D49F7" w:rsidP="002D49F7">
      <w:pPr>
        <w:suppressAutoHyphens w:val="0"/>
        <w:rPr>
          <w:sz w:val="22"/>
          <w:szCs w:val="22"/>
          <w:lang w:eastAsia="ru-RU"/>
        </w:rPr>
      </w:pPr>
      <w:r w:rsidRPr="004F1D39">
        <w:rPr>
          <w:sz w:val="22"/>
          <w:szCs w:val="22"/>
          <w:lang w:eastAsia="ru-RU"/>
        </w:rPr>
        <w:t xml:space="preserve"> </w:t>
      </w:r>
    </w:p>
    <w:p w:rsidR="002D49F7" w:rsidRPr="004F1D39" w:rsidRDefault="002D49F7" w:rsidP="002D49F7">
      <w:pPr>
        <w:suppressAutoHyphens w:val="0"/>
        <w:rPr>
          <w:sz w:val="22"/>
          <w:szCs w:val="22"/>
          <w:lang w:eastAsia="ru-RU"/>
        </w:rPr>
      </w:pPr>
      <w:r w:rsidRPr="004F1D39">
        <w:rPr>
          <w:b/>
          <w:bCs/>
          <w:sz w:val="22"/>
          <w:szCs w:val="22"/>
          <w:lang w:eastAsia="ru-RU"/>
        </w:rPr>
        <w:t>Телефон:</w:t>
      </w:r>
      <w:r w:rsidRPr="004F1D39">
        <w:rPr>
          <w:bCs/>
          <w:sz w:val="22"/>
          <w:szCs w:val="22"/>
          <w:lang w:eastAsia="ru-RU"/>
        </w:rPr>
        <w:t xml:space="preserve"> </w:t>
      </w:r>
      <w:r w:rsidR="008B1DD5" w:rsidRPr="004E180D">
        <w:rPr>
          <w:bCs/>
          <w:sz w:val="20"/>
          <w:szCs w:val="20"/>
        </w:rPr>
        <w:t xml:space="preserve"> </w:t>
      </w:r>
      <w:r w:rsidR="008B1DD5" w:rsidRPr="008B1DD5">
        <w:rPr>
          <w:sz w:val="22"/>
          <w:szCs w:val="22"/>
          <w:lang w:eastAsia="ru-RU"/>
        </w:rPr>
        <w:t>8 (821342) 7-90-20</w:t>
      </w:r>
    </w:p>
    <w:p w:rsidR="008B1DD5" w:rsidRDefault="002D49F7" w:rsidP="008B1DD5">
      <w:pPr>
        <w:jc w:val="both"/>
        <w:rPr>
          <w:bCs/>
          <w:sz w:val="20"/>
          <w:szCs w:val="20"/>
        </w:rPr>
      </w:pPr>
      <w:r w:rsidRPr="004F1D39">
        <w:rPr>
          <w:sz w:val="22"/>
          <w:szCs w:val="22"/>
          <w:lang w:eastAsia="ru-RU"/>
        </w:rPr>
        <w:t xml:space="preserve"> (электронный адрес </w:t>
      </w:r>
      <w:r w:rsidR="008B1DD5" w:rsidRPr="004E180D">
        <w:rPr>
          <w:bCs/>
          <w:sz w:val="20"/>
          <w:szCs w:val="20"/>
        </w:rPr>
        <w:t xml:space="preserve">: </w:t>
      </w:r>
      <w:hyperlink r:id="rId11" w:history="1">
        <w:r w:rsidR="008B1DD5" w:rsidRPr="005C2305">
          <w:rPr>
            <w:rStyle w:val="a3"/>
            <w:bCs/>
            <w:sz w:val="20"/>
            <w:szCs w:val="20"/>
            <w:lang w:val="en-US" w:eastAsia="ar-SA"/>
          </w:rPr>
          <w:t>lognuz</w:t>
        </w:r>
        <w:r w:rsidR="008B1DD5" w:rsidRPr="005C2305">
          <w:rPr>
            <w:rStyle w:val="a3"/>
            <w:bCs/>
            <w:sz w:val="20"/>
            <w:szCs w:val="20"/>
            <w:lang w:eastAsia="ar-SA"/>
          </w:rPr>
          <w:t>@</w:t>
        </w:r>
        <w:r w:rsidR="008B1DD5" w:rsidRPr="005C2305">
          <w:rPr>
            <w:rStyle w:val="a3"/>
            <w:bCs/>
            <w:sz w:val="20"/>
            <w:szCs w:val="20"/>
            <w:lang w:val="en-US" w:eastAsia="ar-SA"/>
          </w:rPr>
          <w:t>yandex</w:t>
        </w:r>
        <w:r w:rsidR="008B1DD5" w:rsidRPr="005C2305">
          <w:rPr>
            <w:rStyle w:val="a3"/>
            <w:bCs/>
            <w:sz w:val="20"/>
            <w:szCs w:val="20"/>
            <w:lang w:eastAsia="ar-SA"/>
          </w:rPr>
          <w:t>.</w:t>
        </w:r>
        <w:proofErr w:type="spellStart"/>
        <w:r w:rsidR="008B1DD5" w:rsidRPr="005C2305">
          <w:rPr>
            <w:rStyle w:val="a3"/>
            <w:bCs/>
            <w:sz w:val="20"/>
            <w:szCs w:val="20"/>
            <w:lang w:eastAsia="ar-SA"/>
          </w:rPr>
          <w:t>ru</w:t>
        </w:r>
        <w:proofErr w:type="spellEnd"/>
      </w:hyperlink>
      <w:r w:rsidR="008B1DD5">
        <w:t>)</w:t>
      </w:r>
    </w:p>
    <w:p w:rsidR="002D49F7" w:rsidRPr="004F1D39" w:rsidRDefault="002D49F7" w:rsidP="002D49F7">
      <w:pPr>
        <w:suppressAutoHyphens w:val="0"/>
        <w:rPr>
          <w:sz w:val="22"/>
          <w:szCs w:val="22"/>
          <w:lang w:eastAsia="ru-RU"/>
        </w:rPr>
      </w:pPr>
    </w:p>
    <w:p w:rsidR="002D49F7" w:rsidRPr="004F1D39" w:rsidRDefault="002D49F7" w:rsidP="002D49F7">
      <w:pPr>
        <w:suppressAutoHyphens w:val="0"/>
        <w:jc w:val="both"/>
        <w:rPr>
          <w:sz w:val="22"/>
          <w:szCs w:val="22"/>
          <w:lang w:eastAsia="ru-RU"/>
        </w:rPr>
      </w:pPr>
    </w:p>
    <w:p w:rsidR="002D49F7" w:rsidRPr="004F1D39" w:rsidRDefault="002D49F7" w:rsidP="002D49F7">
      <w:pPr>
        <w:suppressAutoHyphens w:val="0"/>
        <w:jc w:val="center"/>
        <w:rPr>
          <w:sz w:val="22"/>
          <w:szCs w:val="22"/>
          <w:lang w:eastAsia="ru-RU"/>
        </w:rPr>
      </w:pPr>
      <w:r w:rsidRPr="004F1D39">
        <w:rPr>
          <w:sz w:val="22"/>
          <w:szCs w:val="22"/>
          <w:lang w:eastAsia="ru-RU"/>
        </w:rPr>
        <w:t>Уважаемые господа!</w:t>
      </w:r>
    </w:p>
    <w:p w:rsidR="002D49F7" w:rsidRPr="004F1D39" w:rsidRDefault="002D49F7" w:rsidP="002D49F7">
      <w:pPr>
        <w:suppressAutoHyphens w:val="0"/>
        <w:jc w:val="both"/>
        <w:rPr>
          <w:sz w:val="22"/>
          <w:szCs w:val="22"/>
          <w:u w:val="single"/>
          <w:lang w:eastAsia="ru-RU"/>
        </w:rPr>
      </w:pPr>
      <w:r w:rsidRPr="004F1D39">
        <w:rPr>
          <w:sz w:val="22"/>
          <w:szCs w:val="22"/>
          <w:lang w:eastAsia="ru-RU"/>
        </w:rPr>
        <w:t xml:space="preserve">Мы, </w:t>
      </w:r>
      <w:r w:rsidRPr="004F1D39">
        <w:rPr>
          <w:sz w:val="22"/>
          <w:szCs w:val="22"/>
          <w:lang w:eastAsia="ru-RU"/>
        </w:rPr>
        <w:tab/>
      </w:r>
      <w:r w:rsidRPr="004F1D39">
        <w:rPr>
          <w:sz w:val="22"/>
          <w:szCs w:val="22"/>
          <w:lang w:eastAsia="ru-RU"/>
        </w:rPr>
        <w:tab/>
        <w:t>_________________________________________________________________</w:t>
      </w:r>
    </w:p>
    <w:p w:rsidR="002D49F7" w:rsidRPr="004F1D39" w:rsidRDefault="002D49F7" w:rsidP="002D49F7">
      <w:pPr>
        <w:suppressAutoHyphens w:val="0"/>
        <w:jc w:val="center"/>
        <w:rPr>
          <w:sz w:val="22"/>
          <w:szCs w:val="22"/>
          <w:lang w:eastAsia="ru-RU"/>
        </w:rPr>
      </w:pPr>
      <w:r w:rsidRPr="004F1D39">
        <w:rPr>
          <w:sz w:val="22"/>
          <w:szCs w:val="22"/>
          <w:lang w:eastAsia="ru-RU"/>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2D49F7" w:rsidRPr="004F1D39" w:rsidRDefault="002D49F7" w:rsidP="002D49F7">
      <w:pPr>
        <w:suppressAutoHyphens w:val="0"/>
        <w:jc w:val="both"/>
        <w:rPr>
          <w:sz w:val="22"/>
          <w:szCs w:val="22"/>
          <w:lang w:eastAsia="ru-RU"/>
        </w:rPr>
      </w:pPr>
    </w:p>
    <w:p w:rsidR="002D49F7" w:rsidRDefault="002D49F7" w:rsidP="002D49F7">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2D49F7" w:rsidRPr="00652828" w:rsidRDefault="002D49F7" w:rsidP="002D49F7"/>
    <w:tbl>
      <w:tblPr>
        <w:tblW w:w="14623" w:type="dxa"/>
        <w:tblInd w:w="-27" w:type="dxa"/>
        <w:tblLayout w:type="fixed"/>
        <w:tblLook w:val="04A0"/>
      </w:tblPr>
      <w:tblGrid>
        <w:gridCol w:w="702"/>
        <w:gridCol w:w="5416"/>
        <w:gridCol w:w="3118"/>
        <w:gridCol w:w="992"/>
        <w:gridCol w:w="1134"/>
        <w:gridCol w:w="1560"/>
        <w:gridCol w:w="1701"/>
      </w:tblGrid>
      <w:tr w:rsidR="002D49F7" w:rsidRPr="0086531A" w:rsidTr="002D49F7">
        <w:tc>
          <w:tcPr>
            <w:tcW w:w="702"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w:t>
            </w:r>
          </w:p>
          <w:p w:rsidR="002D49F7" w:rsidRPr="0086531A" w:rsidRDefault="002D49F7" w:rsidP="002D49F7">
            <w:pPr>
              <w:jc w:val="center"/>
              <w:rPr>
                <w:b/>
              </w:rPr>
            </w:pPr>
            <w:r w:rsidRPr="0086531A">
              <w:rPr>
                <w:b/>
              </w:rPr>
              <w:t>п/п</w:t>
            </w:r>
          </w:p>
        </w:tc>
        <w:tc>
          <w:tcPr>
            <w:tcW w:w="5416"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Наименование</w:t>
            </w:r>
          </w:p>
          <w:p w:rsidR="002D49F7" w:rsidRPr="0086531A" w:rsidRDefault="002D49F7" w:rsidP="002D49F7">
            <w:pPr>
              <w:jc w:val="center"/>
              <w:rPr>
                <w:b/>
              </w:rPr>
            </w:pPr>
            <w:r w:rsidRPr="0086531A">
              <w:rPr>
                <w:b/>
              </w:rPr>
              <w:t>Неизменяемые характеристики</w:t>
            </w:r>
          </w:p>
        </w:tc>
        <w:tc>
          <w:tcPr>
            <w:tcW w:w="3118"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Изменяемые характеристики</w:t>
            </w:r>
          </w:p>
        </w:tc>
        <w:tc>
          <w:tcPr>
            <w:tcW w:w="992"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Ед.</w:t>
            </w:r>
          </w:p>
          <w:p w:rsidR="002D49F7" w:rsidRPr="0086531A" w:rsidRDefault="002D49F7" w:rsidP="002D49F7">
            <w:pPr>
              <w:jc w:val="center"/>
              <w:rPr>
                <w:b/>
              </w:rPr>
            </w:pPr>
            <w:r w:rsidRPr="0086531A">
              <w:rPr>
                <w:b/>
              </w:rPr>
              <w:t>Изм.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2D49F7" w:rsidRPr="0086531A" w:rsidRDefault="002D49F7" w:rsidP="002D49F7">
            <w:pPr>
              <w:jc w:val="center"/>
              <w:rPr>
                <w:b/>
              </w:rPr>
            </w:pPr>
            <w:r w:rsidRPr="0086531A">
              <w:rPr>
                <w:b/>
              </w:rPr>
              <w:t>Кол-во</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D49F7" w:rsidRPr="0086531A" w:rsidRDefault="002D49F7" w:rsidP="002D49F7">
            <w:pPr>
              <w:jc w:val="center"/>
              <w:rPr>
                <w:b/>
              </w:rPr>
            </w:pPr>
            <w:r w:rsidRPr="0086531A">
              <w:rPr>
                <w:b/>
              </w:rPr>
              <w:t>Цена (руб.)</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2D49F7" w:rsidRPr="0086531A" w:rsidRDefault="002D49F7" w:rsidP="002D49F7">
            <w:pPr>
              <w:jc w:val="center"/>
              <w:rPr>
                <w:b/>
              </w:rPr>
            </w:pPr>
            <w:r w:rsidRPr="0086531A">
              <w:rPr>
                <w:b/>
              </w:rPr>
              <w:t>Сумма (руб.)</w:t>
            </w:r>
          </w:p>
        </w:tc>
      </w:tr>
      <w:tr w:rsidR="002D49F7" w:rsidRPr="00652828" w:rsidTr="002D49F7">
        <w:trPr>
          <w:trHeight w:val="908"/>
        </w:trPr>
        <w:tc>
          <w:tcPr>
            <w:tcW w:w="702" w:type="dxa"/>
            <w:tcBorders>
              <w:top w:val="single" w:sz="4" w:space="0" w:color="00000A"/>
              <w:left w:val="single" w:sz="4" w:space="0" w:color="00000A"/>
              <w:bottom w:val="single" w:sz="4" w:space="0" w:color="00000A"/>
              <w:right w:val="nil"/>
            </w:tcBorders>
            <w:shd w:val="clear" w:color="auto" w:fill="FFFFFF"/>
            <w:hideMark/>
          </w:tcPr>
          <w:p w:rsidR="002D49F7" w:rsidRPr="00652828" w:rsidRDefault="002D49F7" w:rsidP="002D49F7">
            <w:r w:rsidRPr="00652828">
              <w:t>1</w:t>
            </w:r>
          </w:p>
        </w:tc>
        <w:tc>
          <w:tcPr>
            <w:tcW w:w="5416" w:type="dxa"/>
            <w:tcBorders>
              <w:top w:val="single" w:sz="4" w:space="0" w:color="00000A"/>
              <w:left w:val="single" w:sz="4" w:space="0" w:color="00000A"/>
              <w:bottom w:val="single" w:sz="4" w:space="0" w:color="00000A"/>
              <w:right w:val="nil"/>
            </w:tcBorders>
            <w:shd w:val="clear" w:color="auto" w:fill="FFFFFF"/>
          </w:tcPr>
          <w:p w:rsidR="002D49F7" w:rsidRPr="00434C83" w:rsidRDefault="002D49F7" w:rsidP="00434C83">
            <w:pPr>
              <w:shd w:val="clear" w:color="auto" w:fill="FFFFFF"/>
              <w:suppressAutoHyphens w:val="0"/>
              <w:rPr>
                <w:rFonts w:ascii="yandex-sans" w:hAnsi="yandex-sans"/>
                <w:color w:val="000000"/>
                <w:sz w:val="23"/>
                <w:szCs w:val="23"/>
                <w:lang w:eastAsia="ru-RU"/>
              </w:rPr>
            </w:pPr>
          </w:p>
        </w:tc>
        <w:tc>
          <w:tcPr>
            <w:tcW w:w="3118" w:type="dxa"/>
            <w:tcBorders>
              <w:top w:val="single" w:sz="4" w:space="0" w:color="00000A"/>
              <w:left w:val="single" w:sz="4" w:space="0" w:color="00000A"/>
              <w:bottom w:val="single" w:sz="4" w:space="0" w:color="00000A"/>
              <w:right w:val="nil"/>
            </w:tcBorders>
            <w:shd w:val="clear" w:color="auto" w:fill="FFFFFF"/>
            <w:vAlign w:val="center"/>
          </w:tcPr>
          <w:p w:rsidR="002D49F7" w:rsidRDefault="002D49F7" w:rsidP="002D49F7"/>
          <w:p w:rsidR="002D49F7" w:rsidRDefault="002D49F7" w:rsidP="002D49F7"/>
          <w:p w:rsidR="002D49F7" w:rsidRDefault="002D49F7" w:rsidP="002D49F7"/>
          <w:p w:rsidR="002D49F7" w:rsidRPr="00652828" w:rsidRDefault="002D49F7" w:rsidP="002D49F7"/>
        </w:tc>
        <w:tc>
          <w:tcPr>
            <w:tcW w:w="992" w:type="dxa"/>
            <w:tcBorders>
              <w:top w:val="single" w:sz="4" w:space="0" w:color="00000A"/>
              <w:left w:val="single" w:sz="4" w:space="0" w:color="00000A"/>
              <w:bottom w:val="single" w:sz="4" w:space="0" w:color="00000A"/>
              <w:right w:val="nil"/>
            </w:tcBorders>
            <w:shd w:val="clear" w:color="auto" w:fill="FFFFFF"/>
            <w:vAlign w:val="center"/>
            <w:hideMark/>
          </w:tcPr>
          <w:p w:rsidR="002D49F7" w:rsidRDefault="00434C83" w:rsidP="002D49F7">
            <w:proofErr w:type="spellStart"/>
            <w:r>
              <w:t>шт</w:t>
            </w:r>
            <w:proofErr w:type="spellEnd"/>
          </w:p>
          <w:p w:rsidR="002D49F7" w:rsidRDefault="002D49F7" w:rsidP="002D49F7"/>
          <w:p w:rsidR="002D49F7" w:rsidRDefault="002D49F7" w:rsidP="002D49F7"/>
          <w:p w:rsidR="002D49F7" w:rsidRDefault="002D49F7" w:rsidP="002D49F7"/>
          <w:p w:rsidR="002D49F7" w:rsidRDefault="002D49F7" w:rsidP="002D49F7"/>
          <w:p w:rsidR="002D49F7" w:rsidRDefault="002D49F7" w:rsidP="002D49F7"/>
          <w:p w:rsidR="002D49F7" w:rsidRDefault="002D49F7" w:rsidP="002D49F7"/>
          <w:p w:rsidR="002D49F7" w:rsidRPr="00652828" w:rsidRDefault="002D49F7" w:rsidP="002D49F7"/>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F7" w:rsidRDefault="00434C83" w:rsidP="002D49F7">
            <w:r>
              <w:lastRenderedPageBreak/>
              <w:t>1500</w:t>
            </w:r>
          </w:p>
          <w:p w:rsidR="002D49F7" w:rsidRDefault="002D49F7" w:rsidP="002D49F7"/>
          <w:p w:rsidR="002D49F7" w:rsidRDefault="002D49F7" w:rsidP="002D49F7"/>
          <w:p w:rsidR="002D49F7" w:rsidRDefault="002D49F7" w:rsidP="002D49F7"/>
          <w:p w:rsidR="002D49F7" w:rsidRDefault="002D49F7" w:rsidP="002D49F7"/>
          <w:p w:rsidR="002D49F7" w:rsidRDefault="002D49F7" w:rsidP="002D49F7"/>
          <w:p w:rsidR="002D49F7" w:rsidRDefault="002D49F7" w:rsidP="002D49F7"/>
          <w:p w:rsidR="002D49F7" w:rsidRPr="00652828" w:rsidRDefault="002D49F7" w:rsidP="002D49F7"/>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D49F7" w:rsidRPr="00652828" w:rsidRDefault="002D49F7" w:rsidP="002D49F7"/>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2D49F7" w:rsidRPr="00652828" w:rsidRDefault="002D49F7" w:rsidP="002D49F7"/>
        </w:tc>
      </w:tr>
    </w:tbl>
    <w:p w:rsidR="001D5AD2" w:rsidRDefault="001D5AD2" w:rsidP="001D5AD2">
      <w:pPr>
        <w:suppressAutoHyphens w:val="0"/>
        <w:jc w:val="both"/>
        <w:rPr>
          <w:b/>
          <w:bCs/>
          <w:sz w:val="22"/>
          <w:szCs w:val="22"/>
          <w:lang w:eastAsia="ru-RU"/>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Pr="00E04B85" w:rsidRDefault="00053958" w:rsidP="00053958">
      <w:pPr>
        <w:pStyle w:val="Default"/>
        <w:jc w:val="center"/>
        <w:rPr>
          <w:color w:val="auto"/>
          <w:sz w:val="26"/>
          <w:szCs w:val="26"/>
          <w:u w:val="single"/>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C42DAE" w:rsidRDefault="00C42DAE" w:rsidP="001D5AD2">
      <w:pPr>
        <w:pStyle w:val="60"/>
        <w:shd w:val="clear" w:color="auto" w:fill="auto"/>
        <w:spacing w:before="0" w:line="240" w:lineRule="auto"/>
        <w:ind w:firstLine="0"/>
        <w:jc w:val="right"/>
        <w:rPr>
          <w:rFonts w:ascii="Times New Roman" w:hAnsi="Times New Roman" w:cs="Times New Roman"/>
          <w:b/>
          <w:i w:val="0"/>
          <w:sz w:val="18"/>
        </w:rPr>
        <w:sectPr w:rsidR="00C42DAE" w:rsidSect="008B1DD5">
          <w:pgSz w:w="16838" w:h="11906" w:orient="landscape"/>
          <w:pgMar w:top="1701" w:right="1134" w:bottom="850" w:left="1134" w:header="708" w:footer="708" w:gutter="0"/>
          <w:cols w:space="720"/>
          <w:docGrid w:linePitch="326"/>
        </w:sect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D5AD2" w:rsidRDefault="001D5AD2" w:rsidP="001D5AD2">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D5AD2" w:rsidRDefault="001D5AD2" w:rsidP="001D5AD2">
      <w:pPr>
        <w:suppressAutoHyphens w:val="0"/>
        <w:spacing w:after="120"/>
        <w:jc w:val="center"/>
        <w:rPr>
          <w:iCs/>
          <w:sz w:val="22"/>
          <w:szCs w:val="22"/>
          <w:lang w:eastAsia="ru-RU"/>
        </w:rPr>
      </w:pPr>
    </w:p>
    <w:p w:rsidR="001D5AD2" w:rsidRDefault="001D5AD2" w:rsidP="001D5AD2">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1"/>
        <w:gridCol w:w="3750"/>
      </w:tblGrid>
      <w:tr w:rsidR="001D5AD2" w:rsidTr="001D5AD2">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D5AD2" w:rsidRDefault="001D5AD2">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D5AD2" w:rsidRDefault="001D5AD2">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bCs/>
                <w:lang w:eastAsia="ru-RU"/>
              </w:rPr>
            </w:pPr>
          </w:p>
        </w:tc>
      </w:tr>
      <w:tr w:rsidR="001D5AD2" w:rsidTr="001D5AD2">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1D5AD2" w:rsidRDefault="001D5AD2">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D5AD2" w:rsidRDefault="001D5AD2">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bCs/>
                <w:lang w:eastAsia="ru-RU"/>
              </w:rPr>
            </w:pPr>
          </w:p>
        </w:tc>
      </w:tr>
      <w:tr w:rsidR="001D5AD2" w:rsidTr="001D5AD2">
        <w:trPr>
          <w:trHeight w:val="148"/>
        </w:trPr>
        <w:tc>
          <w:tcPr>
            <w:tcW w:w="3041" w:type="pct"/>
            <w:tcBorders>
              <w:top w:val="single" w:sz="4" w:space="0" w:color="auto"/>
              <w:left w:val="single" w:sz="4" w:space="0" w:color="auto"/>
              <w:bottom w:val="nil"/>
              <w:right w:val="single" w:sz="4" w:space="0" w:color="auto"/>
            </w:tcBorders>
            <w:hideMark/>
          </w:tcPr>
          <w:p w:rsidR="001D5AD2" w:rsidRDefault="001D5AD2">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bCs/>
                <w:lang w:eastAsia="ru-RU"/>
              </w:rPr>
            </w:pPr>
          </w:p>
        </w:tc>
      </w:tr>
      <w:tr w:rsidR="001D5AD2" w:rsidTr="00B4365A">
        <w:tc>
          <w:tcPr>
            <w:tcW w:w="3041" w:type="pct"/>
            <w:tcBorders>
              <w:top w:val="nil"/>
              <w:left w:val="single" w:sz="4" w:space="0" w:color="auto"/>
              <w:bottom w:val="single" w:sz="4" w:space="0" w:color="auto"/>
              <w:right w:val="single" w:sz="4" w:space="0" w:color="auto"/>
            </w:tcBorders>
            <w:hideMark/>
          </w:tcPr>
          <w:p w:rsidR="001D5AD2" w:rsidRDefault="001D5AD2">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tcPr>
          <w:p w:rsidR="001D5AD2" w:rsidRDefault="001D5AD2">
            <w:pPr>
              <w:suppressAutoHyphens w:val="0"/>
              <w:spacing w:line="256" w:lineRule="auto"/>
              <w:rPr>
                <w:b/>
                <w:bCs/>
                <w:lang w:eastAsia="ru-RU"/>
              </w:rPr>
            </w:pPr>
          </w:p>
        </w:tc>
      </w:tr>
      <w:tr w:rsidR="001D5AD2" w:rsidTr="00B4365A">
        <w:tc>
          <w:tcPr>
            <w:tcW w:w="3041" w:type="pct"/>
            <w:tcBorders>
              <w:top w:val="nil"/>
              <w:left w:val="single" w:sz="4" w:space="0" w:color="auto"/>
              <w:bottom w:val="single" w:sz="4" w:space="0" w:color="auto"/>
              <w:right w:val="single" w:sz="4" w:space="0" w:color="auto"/>
            </w:tcBorders>
            <w:hideMark/>
          </w:tcPr>
          <w:p w:rsidR="001D5AD2" w:rsidRDefault="001D5AD2">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rsidP="009D7962">
            <w:pPr>
              <w:suppressAutoHyphens w:val="0"/>
              <w:spacing w:line="252" w:lineRule="auto"/>
              <w:rPr>
                <w:b/>
                <w:bCs/>
                <w:lang w:eastAsia="ru-RU"/>
              </w:rPr>
            </w:pPr>
          </w:p>
        </w:tc>
      </w:tr>
      <w:tr w:rsidR="001D5AD2" w:rsidTr="00B4365A">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B4365A">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tcPr>
          <w:p w:rsidR="001D5AD2" w:rsidRDefault="001D5AD2" w:rsidP="009D7962">
            <w:pPr>
              <w:suppressAutoHyphens w:val="0"/>
              <w:spacing w:line="252" w:lineRule="auto"/>
              <w:rPr>
                <w:b/>
                <w:lang w:eastAsia="ru-RU"/>
              </w:rPr>
            </w:pPr>
          </w:p>
        </w:tc>
      </w:tr>
      <w:tr w:rsidR="001D5AD2" w:rsidTr="00B4365A">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D5AD2" w:rsidRDefault="001D5AD2">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B4365A">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B4365A">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B4365A">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9D7962" w:rsidTr="001D5AD2">
        <w:trPr>
          <w:trHeight w:val="67"/>
        </w:trPr>
        <w:tc>
          <w:tcPr>
            <w:tcW w:w="3041" w:type="pct"/>
            <w:tcBorders>
              <w:top w:val="single" w:sz="4" w:space="0" w:color="auto"/>
              <w:left w:val="single" w:sz="4" w:space="0" w:color="auto"/>
              <w:bottom w:val="nil"/>
              <w:right w:val="single" w:sz="4" w:space="0" w:color="auto"/>
            </w:tcBorders>
            <w:hideMark/>
          </w:tcPr>
          <w:p w:rsidR="009D7962" w:rsidRDefault="009D7962" w:rsidP="009D7962">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9D7962" w:rsidTr="001D5AD2">
        <w:trPr>
          <w:trHeight w:val="67"/>
        </w:trPr>
        <w:tc>
          <w:tcPr>
            <w:tcW w:w="3041" w:type="pct"/>
            <w:tcBorders>
              <w:top w:val="nil"/>
              <w:left w:val="single" w:sz="4" w:space="0" w:color="auto"/>
              <w:bottom w:val="nil"/>
              <w:right w:val="single" w:sz="4" w:space="0" w:color="auto"/>
            </w:tcBorders>
            <w:hideMark/>
          </w:tcPr>
          <w:p w:rsidR="009D7962" w:rsidRDefault="009D7962" w:rsidP="009D7962">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9D7962" w:rsidTr="001D5AD2">
        <w:trPr>
          <w:trHeight w:val="67"/>
        </w:trPr>
        <w:tc>
          <w:tcPr>
            <w:tcW w:w="3041" w:type="pct"/>
            <w:tcBorders>
              <w:top w:val="nil"/>
              <w:left w:val="single" w:sz="4" w:space="0" w:color="auto"/>
              <w:bottom w:val="nil"/>
              <w:right w:val="single" w:sz="4" w:space="0" w:color="auto"/>
            </w:tcBorders>
            <w:hideMark/>
          </w:tcPr>
          <w:p w:rsidR="009D7962" w:rsidRDefault="009D7962" w:rsidP="009D7962">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9D7962" w:rsidTr="001D5AD2">
        <w:trPr>
          <w:trHeight w:val="67"/>
        </w:trPr>
        <w:tc>
          <w:tcPr>
            <w:tcW w:w="3041" w:type="pct"/>
            <w:tcBorders>
              <w:top w:val="nil"/>
              <w:left w:val="single" w:sz="4" w:space="0" w:color="auto"/>
              <w:bottom w:val="nil"/>
              <w:right w:val="single" w:sz="4" w:space="0" w:color="auto"/>
            </w:tcBorders>
            <w:hideMark/>
          </w:tcPr>
          <w:p w:rsidR="009D7962" w:rsidRDefault="009D7962" w:rsidP="009D7962">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9D7962" w:rsidTr="001D5AD2">
        <w:trPr>
          <w:trHeight w:val="67"/>
        </w:trPr>
        <w:tc>
          <w:tcPr>
            <w:tcW w:w="3041" w:type="pct"/>
            <w:tcBorders>
              <w:top w:val="nil"/>
              <w:left w:val="single" w:sz="4" w:space="0" w:color="auto"/>
              <w:bottom w:val="single" w:sz="4" w:space="0" w:color="auto"/>
              <w:right w:val="single" w:sz="4" w:space="0" w:color="auto"/>
            </w:tcBorders>
            <w:hideMark/>
          </w:tcPr>
          <w:p w:rsidR="009D7962" w:rsidRDefault="009D7962" w:rsidP="009D7962">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1D5AD2" w:rsidTr="001D5AD2">
        <w:trPr>
          <w:trHeight w:val="67"/>
        </w:trPr>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bl>
    <w:p w:rsidR="001D5AD2" w:rsidRDefault="001D5AD2" w:rsidP="001D5AD2">
      <w:pPr>
        <w:suppressAutoHyphens w:val="0"/>
        <w:rPr>
          <w:sz w:val="22"/>
          <w:szCs w:val="22"/>
          <w:lang w:eastAsia="ru-RU"/>
        </w:rPr>
      </w:pPr>
    </w:p>
    <w:p w:rsidR="001D5AD2" w:rsidRDefault="001D5AD2" w:rsidP="001D5AD2">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D5AD2" w:rsidRDefault="001D5AD2" w:rsidP="001D5AD2">
      <w:pPr>
        <w:suppressAutoHyphens w:val="0"/>
        <w:rPr>
          <w:sz w:val="22"/>
          <w:szCs w:val="22"/>
          <w:lang w:eastAsia="ru-RU"/>
        </w:rPr>
      </w:pPr>
      <w:r>
        <w:rPr>
          <w:sz w:val="22"/>
          <w:szCs w:val="22"/>
          <w:lang w:eastAsia="ru-RU"/>
        </w:rPr>
        <w:t>Участник размещения заказа</w:t>
      </w:r>
    </w:p>
    <w:p w:rsidR="001D5AD2" w:rsidRDefault="001D5AD2" w:rsidP="001D5AD2">
      <w:pPr>
        <w:suppressAutoHyphens w:val="0"/>
        <w:rPr>
          <w:sz w:val="22"/>
          <w:szCs w:val="22"/>
          <w:vertAlign w:val="superscript"/>
          <w:lang w:eastAsia="ru-RU"/>
        </w:rPr>
      </w:pPr>
      <w:r>
        <w:rPr>
          <w:sz w:val="22"/>
          <w:szCs w:val="22"/>
          <w:lang w:eastAsia="ru-RU"/>
        </w:rPr>
        <w:t xml:space="preserve">(уполномоченный </w:t>
      </w:r>
      <w:r w:rsidR="00C42DAE">
        <w:rPr>
          <w:sz w:val="22"/>
          <w:szCs w:val="22"/>
          <w:lang w:eastAsia="ru-RU"/>
        </w:rPr>
        <w:t xml:space="preserve">представитель)   </w:t>
      </w:r>
      <w:r>
        <w:rPr>
          <w:sz w:val="22"/>
          <w:szCs w:val="22"/>
          <w:lang w:eastAsia="ru-RU"/>
        </w:rPr>
        <w:t xml:space="preserve"> _______________                 </w:t>
      </w:r>
      <w:r w:rsidR="00434C83">
        <w:rPr>
          <w:sz w:val="22"/>
          <w:szCs w:val="22"/>
          <w:lang w:eastAsia="ru-RU"/>
        </w:rPr>
        <w:t>______________________</w:t>
      </w:r>
      <w:r w:rsidR="009D7962">
        <w:rPr>
          <w:sz w:val="22"/>
          <w:szCs w:val="22"/>
          <w:lang w:eastAsia="ru-RU"/>
        </w:rPr>
        <w:t>________</w:t>
      </w:r>
      <w:r>
        <w:rPr>
          <w:sz w:val="22"/>
          <w:szCs w:val="22"/>
          <w:vertAlign w:val="superscript"/>
          <w:lang w:eastAsia="ru-RU"/>
        </w:rPr>
        <w:t xml:space="preserve">                                           </w:t>
      </w:r>
    </w:p>
    <w:p w:rsidR="001D5AD2" w:rsidRDefault="001D5AD2" w:rsidP="001D5AD2">
      <w:pPr>
        <w:suppressAutoHyphens w:val="0"/>
        <w:rPr>
          <w:sz w:val="22"/>
          <w:szCs w:val="22"/>
          <w:lang w:eastAsia="ru-RU"/>
        </w:rPr>
      </w:pPr>
      <w:r>
        <w:rPr>
          <w:sz w:val="22"/>
          <w:szCs w:val="22"/>
          <w:vertAlign w:val="superscript"/>
          <w:lang w:eastAsia="ru-RU"/>
        </w:rPr>
        <w:t xml:space="preserve">                                                                                                 </w:t>
      </w:r>
      <w:r w:rsidR="00C42DAE">
        <w:rPr>
          <w:sz w:val="22"/>
          <w:szCs w:val="22"/>
          <w:vertAlign w:val="superscript"/>
          <w:lang w:eastAsia="ru-RU"/>
        </w:rPr>
        <w:t xml:space="preserve">                   </w:t>
      </w:r>
      <w:r>
        <w:rPr>
          <w:sz w:val="22"/>
          <w:szCs w:val="22"/>
          <w:vertAlign w:val="superscript"/>
          <w:lang w:eastAsia="ru-RU"/>
        </w:rPr>
        <w:t xml:space="preserve"> (подпись)                                                </w:t>
      </w:r>
      <w:r>
        <w:rPr>
          <w:sz w:val="22"/>
          <w:szCs w:val="22"/>
          <w:lang w:eastAsia="ru-RU"/>
        </w:rPr>
        <w:t xml:space="preserve"> </w:t>
      </w:r>
      <w:r w:rsidR="00C42DAE">
        <w:rPr>
          <w:sz w:val="22"/>
          <w:szCs w:val="22"/>
          <w:lang w:eastAsia="ru-RU"/>
        </w:rPr>
        <w:t xml:space="preserve">   </w:t>
      </w:r>
      <w:r>
        <w:rPr>
          <w:sz w:val="22"/>
          <w:szCs w:val="22"/>
          <w:lang w:eastAsia="ru-RU"/>
        </w:rPr>
        <w:t>(фамилия, инициалы)</w:t>
      </w:r>
    </w:p>
    <w:p w:rsidR="001D5AD2" w:rsidRDefault="001D5AD2" w:rsidP="001D5AD2">
      <w:pPr>
        <w:suppressAutoHyphens w:val="0"/>
        <w:rPr>
          <w:sz w:val="22"/>
          <w:szCs w:val="22"/>
          <w:lang w:eastAsia="ru-RU"/>
        </w:rPr>
      </w:pPr>
    </w:p>
    <w:p w:rsidR="001D5AD2" w:rsidRDefault="00C42DAE" w:rsidP="001D5AD2">
      <w:pPr>
        <w:suppressAutoHyphens w:val="0"/>
        <w:rPr>
          <w:sz w:val="22"/>
          <w:szCs w:val="22"/>
          <w:lang w:eastAsia="ru-RU"/>
        </w:rPr>
      </w:pPr>
      <w:r>
        <w:rPr>
          <w:sz w:val="22"/>
          <w:szCs w:val="22"/>
          <w:lang w:eastAsia="ru-RU"/>
        </w:rPr>
        <w:t xml:space="preserve">Главный бухгалтер                              </w:t>
      </w:r>
      <w:r w:rsidR="001D5AD2">
        <w:rPr>
          <w:sz w:val="22"/>
          <w:szCs w:val="22"/>
          <w:lang w:eastAsia="ru-RU"/>
        </w:rPr>
        <w:t>_______________                ______________________________.</w:t>
      </w:r>
    </w:p>
    <w:p w:rsidR="001D5AD2" w:rsidRDefault="001D5AD2" w:rsidP="001D5AD2">
      <w:pPr>
        <w:suppressAutoHyphens w:val="0"/>
        <w:rPr>
          <w:sz w:val="22"/>
          <w:szCs w:val="22"/>
          <w:vertAlign w:val="superscript"/>
          <w:lang w:eastAsia="ru-RU"/>
        </w:rPr>
      </w:pPr>
      <w:r>
        <w:rPr>
          <w:sz w:val="22"/>
          <w:szCs w:val="22"/>
          <w:vertAlign w:val="superscript"/>
          <w:lang w:eastAsia="ru-RU"/>
        </w:rPr>
        <w:t xml:space="preserve">                                                                    </w:t>
      </w:r>
      <w:r w:rsidR="00C42DAE">
        <w:rPr>
          <w:sz w:val="22"/>
          <w:szCs w:val="22"/>
          <w:vertAlign w:val="superscript"/>
          <w:lang w:eastAsia="ru-RU"/>
        </w:rPr>
        <w:t xml:space="preserve">                                                </w:t>
      </w:r>
      <w:r>
        <w:rPr>
          <w:sz w:val="22"/>
          <w:szCs w:val="22"/>
          <w:vertAlign w:val="superscript"/>
          <w:lang w:eastAsia="ru-RU"/>
        </w:rPr>
        <w:t xml:space="preserve"> (подпись)                                                 </w:t>
      </w:r>
      <w:r>
        <w:rPr>
          <w:sz w:val="22"/>
          <w:szCs w:val="22"/>
          <w:lang w:eastAsia="ru-RU"/>
        </w:rPr>
        <w:t xml:space="preserve"> </w:t>
      </w:r>
      <w:r w:rsidR="00C42DAE">
        <w:rPr>
          <w:sz w:val="22"/>
          <w:szCs w:val="22"/>
          <w:lang w:eastAsia="ru-RU"/>
        </w:rPr>
        <w:t xml:space="preserve">  </w:t>
      </w:r>
      <w:r>
        <w:rPr>
          <w:sz w:val="22"/>
          <w:szCs w:val="22"/>
          <w:lang w:eastAsia="ru-RU"/>
        </w:rPr>
        <w:t>(фамилия, инициалы)</w:t>
      </w:r>
    </w:p>
    <w:p w:rsidR="001D5AD2" w:rsidRDefault="001D5AD2" w:rsidP="001D5AD2">
      <w:pPr>
        <w:suppressAutoHyphens w:val="0"/>
        <w:rPr>
          <w:sz w:val="22"/>
          <w:szCs w:val="22"/>
          <w:lang w:eastAsia="ru-RU"/>
        </w:rPr>
      </w:pPr>
      <w:r>
        <w:rPr>
          <w:sz w:val="22"/>
          <w:szCs w:val="22"/>
          <w:lang w:eastAsia="ru-RU"/>
        </w:rPr>
        <w:t>М.П.</w:t>
      </w:r>
    </w:p>
    <w:p w:rsidR="001D5AD2" w:rsidRDefault="001D5AD2" w:rsidP="001D5AD2">
      <w:pPr>
        <w:suppressAutoHyphens w:val="0"/>
        <w:jc w:val="both"/>
        <w:rPr>
          <w:sz w:val="22"/>
          <w:szCs w:val="22"/>
          <w:lang w:eastAsia="ru-RU"/>
        </w:rPr>
      </w:pPr>
      <w:r>
        <w:rPr>
          <w:sz w:val="22"/>
          <w:szCs w:val="22"/>
          <w:lang w:eastAsia="ru-RU"/>
        </w:rPr>
        <w:lastRenderedPageBreak/>
        <w:t xml:space="preserve">Директор </w:t>
      </w:r>
      <w:r w:rsidR="00C42DAE">
        <w:rPr>
          <w:sz w:val="22"/>
          <w:szCs w:val="22"/>
          <w:lang w:eastAsia="ru-RU"/>
        </w:rPr>
        <w:tab/>
      </w:r>
      <w:r w:rsidR="00C42DAE">
        <w:rPr>
          <w:sz w:val="22"/>
          <w:szCs w:val="22"/>
          <w:lang w:eastAsia="ru-RU"/>
        </w:rPr>
        <w:tab/>
        <w:t xml:space="preserve">                     </w:t>
      </w:r>
      <w:r>
        <w:rPr>
          <w:sz w:val="22"/>
          <w:szCs w:val="22"/>
          <w:lang w:eastAsia="ru-RU"/>
        </w:rPr>
        <w:t>___________________            ______________________________.</w:t>
      </w:r>
    </w:p>
    <w:p w:rsidR="001D5AD2" w:rsidRDefault="001D5AD2" w:rsidP="001D5AD2">
      <w:pPr>
        <w:suppressAutoHyphens w:val="0"/>
        <w:jc w:val="both"/>
        <w:rPr>
          <w:sz w:val="22"/>
          <w:szCs w:val="22"/>
          <w:lang w:eastAsia="ru-RU"/>
        </w:rPr>
      </w:pPr>
      <w:proofErr w:type="gramStart"/>
      <w:r>
        <w:rPr>
          <w:sz w:val="22"/>
          <w:szCs w:val="22"/>
          <w:lang w:eastAsia="ru-RU"/>
        </w:rPr>
        <w:t>(должность подписавшег</w:t>
      </w:r>
      <w:r w:rsidR="00C42DAE">
        <w:rPr>
          <w:sz w:val="22"/>
          <w:szCs w:val="22"/>
          <w:lang w:eastAsia="ru-RU"/>
        </w:rPr>
        <w:t xml:space="preserve">о </w:t>
      </w:r>
      <w:r w:rsidR="00C42DAE">
        <w:rPr>
          <w:sz w:val="22"/>
          <w:szCs w:val="22"/>
          <w:lang w:eastAsia="ru-RU"/>
        </w:rPr>
        <w:tab/>
        <w:t xml:space="preserve">                      </w:t>
      </w:r>
      <w:r>
        <w:rPr>
          <w:sz w:val="22"/>
          <w:szCs w:val="22"/>
          <w:vertAlign w:val="superscript"/>
          <w:lang w:eastAsia="ru-RU"/>
        </w:rPr>
        <w:t xml:space="preserve">(подпись)                               </w:t>
      </w:r>
      <w:r>
        <w:rPr>
          <w:sz w:val="22"/>
          <w:szCs w:val="22"/>
          <w:lang w:eastAsia="ru-RU"/>
        </w:rPr>
        <w:t xml:space="preserve">           </w:t>
      </w:r>
      <w:r w:rsidR="00C42DAE">
        <w:rPr>
          <w:sz w:val="22"/>
          <w:szCs w:val="22"/>
          <w:lang w:eastAsia="ru-RU"/>
        </w:rPr>
        <w:t xml:space="preserve">     </w:t>
      </w:r>
      <w:r>
        <w:rPr>
          <w:sz w:val="22"/>
          <w:szCs w:val="22"/>
          <w:lang w:eastAsia="ru-RU"/>
        </w:rPr>
        <w:t xml:space="preserve"> (фамилия, инициалы)       </w:t>
      </w:r>
      <w:proofErr w:type="gramEnd"/>
    </w:p>
    <w:p w:rsidR="001D5AD2" w:rsidRDefault="001D5AD2" w:rsidP="001D5AD2">
      <w:pPr>
        <w:suppressAutoHyphens w:val="0"/>
        <w:jc w:val="both"/>
        <w:rPr>
          <w:sz w:val="22"/>
          <w:szCs w:val="22"/>
          <w:lang w:eastAsia="ru-RU"/>
        </w:rPr>
      </w:pPr>
      <w:r>
        <w:rPr>
          <w:sz w:val="22"/>
          <w:szCs w:val="22"/>
          <w:lang w:eastAsia="ru-RU"/>
        </w:rPr>
        <w:t xml:space="preserve">(для юридического лица)                                                                              </w:t>
      </w: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24"/>
          <w:szCs w:val="24"/>
        </w:rPr>
      </w:pPr>
    </w:p>
    <w:p w:rsidR="001D5AD2" w:rsidRDefault="001D5AD2" w:rsidP="001D5AD2">
      <w:pPr>
        <w:rPr>
          <w:b/>
          <w:sz w:val="18"/>
          <w:szCs w:val="18"/>
        </w:rPr>
      </w:pPr>
    </w:p>
    <w:p w:rsidR="00C42DAE" w:rsidRDefault="00C42DAE" w:rsidP="001D5AD2">
      <w:pPr>
        <w:pStyle w:val="60"/>
        <w:shd w:val="clear" w:color="auto" w:fill="auto"/>
        <w:spacing w:before="0"/>
        <w:ind w:firstLine="0"/>
        <w:jc w:val="right"/>
        <w:rPr>
          <w:rFonts w:ascii="Times New Roman" w:hAnsi="Times New Roman" w:cs="Times New Roman"/>
          <w:b/>
          <w:i w:val="0"/>
        </w:rPr>
        <w:sectPr w:rsidR="00C42DAE" w:rsidSect="00C42DAE">
          <w:pgSz w:w="11906" w:h="16838"/>
          <w:pgMar w:top="851" w:right="850" w:bottom="1134" w:left="1701" w:header="708" w:footer="708" w:gutter="0"/>
          <w:cols w:space="720"/>
        </w:sectPr>
      </w:pPr>
    </w:p>
    <w:p w:rsidR="008B1DD5" w:rsidRPr="008B1DD5" w:rsidRDefault="008B1DD5" w:rsidP="008B1DD5">
      <w:pPr>
        <w:pStyle w:val="60"/>
        <w:shd w:val="clear" w:color="auto" w:fill="auto"/>
        <w:spacing w:before="0" w:line="240" w:lineRule="auto"/>
        <w:ind w:firstLine="0"/>
        <w:jc w:val="right"/>
        <w:rPr>
          <w:rFonts w:ascii="Times New Roman" w:hAnsi="Times New Roman" w:cs="Times New Roman"/>
          <w:b/>
          <w:i w:val="0"/>
          <w:sz w:val="20"/>
          <w:szCs w:val="20"/>
          <w:lang w:eastAsia="ru-RU"/>
        </w:rPr>
      </w:pPr>
      <w:r w:rsidRPr="008B1DD5">
        <w:rPr>
          <w:rFonts w:ascii="Times New Roman" w:hAnsi="Times New Roman" w:cs="Times New Roman"/>
          <w:b/>
          <w:i w:val="0"/>
          <w:sz w:val="20"/>
          <w:szCs w:val="20"/>
        </w:rPr>
        <w:lastRenderedPageBreak/>
        <w:t>Приложение № 3</w:t>
      </w:r>
    </w:p>
    <w:p w:rsidR="008B1DD5" w:rsidRPr="008B1DD5" w:rsidRDefault="008B1DD5" w:rsidP="008B1DD5">
      <w:pPr>
        <w:pStyle w:val="afd"/>
        <w:shd w:val="clear" w:color="auto" w:fill="auto"/>
        <w:rPr>
          <w:rFonts w:ascii="Times New Roman" w:hAnsi="Times New Roman" w:cs="Times New Roman"/>
          <w:sz w:val="20"/>
          <w:szCs w:val="20"/>
        </w:rPr>
      </w:pPr>
      <w:r w:rsidRPr="008B1DD5">
        <w:rPr>
          <w:rFonts w:ascii="Times New Roman" w:hAnsi="Times New Roman" w:cs="Times New Roman"/>
          <w:sz w:val="20"/>
          <w:szCs w:val="20"/>
        </w:rPr>
        <w:t>к Документации о проведении закупки</w:t>
      </w:r>
    </w:p>
    <w:p w:rsidR="008B1DD5" w:rsidRPr="00627FAA" w:rsidRDefault="008B1DD5" w:rsidP="008B1DD5">
      <w:pPr>
        <w:ind w:left="-426" w:right="-383"/>
        <w:jc w:val="both"/>
        <w:rPr>
          <w:b/>
          <w:i/>
          <w:sz w:val="28"/>
          <w:szCs w:val="20"/>
          <w:u w:val="single"/>
        </w:rPr>
      </w:pPr>
    </w:p>
    <w:p w:rsidR="008B1DD5" w:rsidRPr="00627FAA" w:rsidRDefault="008B1DD5" w:rsidP="008B1DD5">
      <w:pPr>
        <w:jc w:val="center"/>
        <w:rPr>
          <w:sz w:val="28"/>
          <w:szCs w:val="20"/>
        </w:rPr>
      </w:pPr>
      <w:r w:rsidRPr="00627FAA">
        <w:rPr>
          <w:b/>
          <w:sz w:val="28"/>
          <w:szCs w:val="20"/>
        </w:rPr>
        <w:t xml:space="preserve"> </w:t>
      </w:r>
      <w:r w:rsidRPr="00627FAA">
        <w:rPr>
          <w:sz w:val="28"/>
          <w:szCs w:val="20"/>
        </w:rPr>
        <w:t>Техническое задание</w:t>
      </w:r>
    </w:p>
    <w:p w:rsidR="008B1DD5" w:rsidRPr="008B1DD5" w:rsidRDefault="008B1DD5" w:rsidP="008B1DD5">
      <w:pPr>
        <w:pStyle w:val="40"/>
        <w:shd w:val="clear" w:color="auto" w:fill="auto"/>
        <w:spacing w:before="0" w:line="240" w:lineRule="exact"/>
        <w:ind w:firstLine="580"/>
        <w:rPr>
          <w:rFonts w:ascii="Times New Roman" w:hAnsi="Times New Roman" w:cs="Times New Roman"/>
          <w:sz w:val="20"/>
          <w:szCs w:val="20"/>
        </w:rPr>
      </w:pPr>
    </w:p>
    <w:p w:rsidR="006F50BA"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tbl>
      <w:tblPr>
        <w:tblW w:w="0" w:type="auto"/>
        <w:tblInd w:w="112" w:type="dxa"/>
        <w:tblLayout w:type="fixed"/>
        <w:tblLook w:val="0000"/>
      </w:tblPr>
      <w:tblGrid>
        <w:gridCol w:w="558"/>
        <w:gridCol w:w="2076"/>
        <w:gridCol w:w="6718"/>
      </w:tblGrid>
      <w:tr w:rsidR="00A56894" w:rsidRPr="00CE452F" w:rsidTr="00A56894">
        <w:trPr>
          <w:trHeight w:val="453"/>
        </w:trPr>
        <w:tc>
          <w:tcPr>
            <w:tcW w:w="558" w:type="dxa"/>
            <w:tcBorders>
              <w:top w:val="single" w:sz="4" w:space="0" w:color="000000"/>
              <w:left w:val="single" w:sz="4" w:space="0" w:color="000000"/>
              <w:bottom w:val="single" w:sz="4" w:space="0" w:color="000000"/>
            </w:tcBorders>
            <w:shd w:val="clear" w:color="auto" w:fill="auto"/>
          </w:tcPr>
          <w:p w:rsidR="00A56894" w:rsidRDefault="00A56894" w:rsidP="003B1B51">
            <w:pPr>
              <w:spacing w:line="300" w:lineRule="exact"/>
              <w:jc w:val="both"/>
              <w:rPr>
                <w:b/>
                <w:bCs/>
                <w:color w:val="000000"/>
              </w:rPr>
            </w:pPr>
            <w:r>
              <w:t>1</w:t>
            </w:r>
          </w:p>
        </w:tc>
        <w:tc>
          <w:tcPr>
            <w:tcW w:w="2076" w:type="dxa"/>
            <w:tcBorders>
              <w:top w:val="single" w:sz="4" w:space="0" w:color="000000"/>
              <w:left w:val="single" w:sz="4" w:space="0" w:color="000000"/>
              <w:bottom w:val="single" w:sz="4" w:space="0" w:color="000000"/>
            </w:tcBorders>
            <w:shd w:val="clear" w:color="auto" w:fill="auto"/>
          </w:tcPr>
          <w:p w:rsidR="00A56894" w:rsidRDefault="00A56894" w:rsidP="003B1B51">
            <w:pPr>
              <w:spacing w:line="300" w:lineRule="exact"/>
              <w:jc w:val="both"/>
            </w:pPr>
            <w:r>
              <w:rPr>
                <w:b/>
                <w:bCs/>
                <w:color w:val="000000"/>
              </w:rPr>
              <w:t xml:space="preserve"> Заказчик:</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56894" w:rsidRPr="00CE452F" w:rsidRDefault="00A56894" w:rsidP="003B1B51">
            <w:pPr>
              <w:shd w:val="clear" w:color="auto" w:fill="FFFFFF"/>
              <w:suppressAutoHyphens w:val="0"/>
              <w:jc w:val="both"/>
              <w:rPr>
                <w:bCs/>
              </w:rPr>
            </w:pPr>
            <w:r>
              <w:rPr>
                <w:bCs/>
              </w:rPr>
              <w:t>Ч</w:t>
            </w:r>
            <w:r w:rsidRPr="00CE452F">
              <w:rPr>
                <w:bCs/>
              </w:rPr>
              <w:t>астное учреждение здравоохранения «</w:t>
            </w:r>
            <w:r>
              <w:rPr>
                <w:bCs/>
              </w:rPr>
              <w:t>Поликлиника</w:t>
            </w:r>
            <w:r w:rsidRPr="00CE452F">
              <w:rPr>
                <w:bCs/>
              </w:rPr>
              <w:t xml:space="preserve"> «РЖД-Медицина» города </w:t>
            </w:r>
            <w:r>
              <w:rPr>
                <w:bCs/>
              </w:rPr>
              <w:t>Печора</w:t>
            </w:r>
            <w:r w:rsidRPr="00CE452F">
              <w:rPr>
                <w:bCs/>
              </w:rPr>
              <w:t>»</w:t>
            </w:r>
          </w:p>
        </w:tc>
      </w:tr>
      <w:tr w:rsidR="00A56894" w:rsidRPr="00AE3793" w:rsidTr="00A56894">
        <w:tc>
          <w:tcPr>
            <w:tcW w:w="558" w:type="dxa"/>
            <w:tcBorders>
              <w:top w:val="single" w:sz="4" w:space="0" w:color="000000"/>
              <w:left w:val="single" w:sz="4" w:space="0" w:color="000000"/>
              <w:bottom w:val="single" w:sz="4" w:space="0" w:color="000000"/>
            </w:tcBorders>
            <w:shd w:val="clear" w:color="auto" w:fill="auto"/>
          </w:tcPr>
          <w:p w:rsidR="00A56894" w:rsidRDefault="00A56894" w:rsidP="003B1B51">
            <w:pPr>
              <w:spacing w:line="300" w:lineRule="exact"/>
              <w:jc w:val="both"/>
              <w:rPr>
                <w:b/>
                <w:bCs/>
                <w:color w:val="000000"/>
              </w:rPr>
            </w:pPr>
            <w:r>
              <w:t>2</w:t>
            </w:r>
          </w:p>
        </w:tc>
        <w:tc>
          <w:tcPr>
            <w:tcW w:w="2076" w:type="dxa"/>
            <w:tcBorders>
              <w:top w:val="single" w:sz="4" w:space="0" w:color="000000"/>
              <w:left w:val="single" w:sz="4" w:space="0" w:color="000000"/>
              <w:bottom w:val="single" w:sz="4" w:space="0" w:color="000000"/>
            </w:tcBorders>
            <w:shd w:val="clear" w:color="auto" w:fill="auto"/>
          </w:tcPr>
          <w:p w:rsidR="00A56894" w:rsidRDefault="00A56894" w:rsidP="003B1B51">
            <w:pPr>
              <w:shd w:val="clear" w:color="auto" w:fill="FFFFFF"/>
              <w:suppressAutoHyphens w:val="0"/>
              <w:jc w:val="both"/>
              <w:rPr>
                <w:b/>
                <w:bCs/>
                <w:color w:val="000000"/>
              </w:rPr>
            </w:pPr>
            <w:r>
              <w:rPr>
                <w:b/>
                <w:bCs/>
                <w:color w:val="000000"/>
              </w:rPr>
              <w:t>Наименование</w:t>
            </w:r>
          </w:p>
          <w:p w:rsidR="00A56894" w:rsidRDefault="00A56894" w:rsidP="003B1B51">
            <w:pPr>
              <w:shd w:val="clear" w:color="auto" w:fill="FFFFFF"/>
              <w:suppressAutoHyphens w:val="0"/>
              <w:jc w:val="both"/>
              <w:rPr>
                <w:b/>
                <w:bCs/>
              </w:rPr>
            </w:pPr>
            <w:r>
              <w:rPr>
                <w:b/>
                <w:bCs/>
                <w:color w:val="000000"/>
              </w:rPr>
              <w:t>оказываемых услуг:</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56894" w:rsidRPr="00AE3793" w:rsidRDefault="00A56894" w:rsidP="003B1B51">
            <w:pPr>
              <w:shd w:val="clear" w:color="auto" w:fill="FFFFFF"/>
              <w:suppressAutoHyphens w:val="0"/>
              <w:jc w:val="both"/>
              <w:rPr>
                <w:bCs/>
              </w:rPr>
            </w:pPr>
            <w:r w:rsidRPr="00A56894">
              <w:rPr>
                <w:bCs/>
              </w:rPr>
              <w:t>оказание транспортных услуг легковыми автомобилями на второе полугодие 2020 года</w:t>
            </w:r>
          </w:p>
        </w:tc>
      </w:tr>
      <w:tr w:rsidR="00A56894" w:rsidRPr="00FC3EE2" w:rsidTr="00A56894">
        <w:trPr>
          <w:trHeight w:val="619"/>
        </w:trPr>
        <w:tc>
          <w:tcPr>
            <w:tcW w:w="558" w:type="dxa"/>
            <w:tcBorders>
              <w:top w:val="single" w:sz="4" w:space="0" w:color="000000"/>
              <w:left w:val="single" w:sz="4" w:space="0" w:color="000000"/>
              <w:bottom w:val="single" w:sz="4" w:space="0" w:color="000000"/>
            </w:tcBorders>
            <w:shd w:val="clear" w:color="auto" w:fill="auto"/>
          </w:tcPr>
          <w:p w:rsidR="00A56894" w:rsidRDefault="00A56894" w:rsidP="003B1B51">
            <w:pPr>
              <w:spacing w:line="300" w:lineRule="exact"/>
              <w:jc w:val="both"/>
              <w:rPr>
                <w:b/>
                <w:bCs/>
                <w:color w:val="000000"/>
              </w:rPr>
            </w:pPr>
            <w:r>
              <w:t>3</w:t>
            </w:r>
          </w:p>
        </w:tc>
        <w:tc>
          <w:tcPr>
            <w:tcW w:w="2076" w:type="dxa"/>
            <w:tcBorders>
              <w:top w:val="single" w:sz="4" w:space="0" w:color="000000"/>
              <w:left w:val="single" w:sz="4" w:space="0" w:color="000000"/>
              <w:bottom w:val="single" w:sz="4" w:space="0" w:color="000000"/>
            </w:tcBorders>
            <w:shd w:val="clear" w:color="auto" w:fill="auto"/>
          </w:tcPr>
          <w:p w:rsidR="00A56894" w:rsidRDefault="00A56894" w:rsidP="003B1B51">
            <w:pPr>
              <w:shd w:val="clear" w:color="auto" w:fill="FFFFFF"/>
              <w:suppressAutoHyphens w:val="0"/>
              <w:jc w:val="both"/>
              <w:rPr>
                <w:b/>
                <w:bCs/>
              </w:rPr>
            </w:pPr>
            <w:r>
              <w:rPr>
                <w:b/>
                <w:bCs/>
                <w:color w:val="000000"/>
              </w:rPr>
              <w:t>Адрес поставки товара:</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56894" w:rsidRPr="00FC3EE2" w:rsidRDefault="00A56894" w:rsidP="003B1B51">
            <w:pPr>
              <w:spacing w:line="300" w:lineRule="exact"/>
              <w:jc w:val="both"/>
              <w:rPr>
                <w:bCs/>
              </w:rPr>
            </w:pPr>
            <w:r w:rsidRPr="00A56894">
              <w:t>169605, РК, г. Воркута, ул. Матвеева, д. 37А.</w:t>
            </w:r>
          </w:p>
        </w:tc>
      </w:tr>
      <w:tr w:rsidR="00A56894" w:rsidRPr="00AE3793" w:rsidTr="00A56894">
        <w:tc>
          <w:tcPr>
            <w:tcW w:w="558" w:type="dxa"/>
            <w:tcBorders>
              <w:top w:val="single" w:sz="4" w:space="0" w:color="000000"/>
              <w:left w:val="single" w:sz="4" w:space="0" w:color="000000"/>
              <w:bottom w:val="single" w:sz="4" w:space="0" w:color="000000"/>
            </w:tcBorders>
            <w:shd w:val="clear" w:color="auto" w:fill="auto"/>
          </w:tcPr>
          <w:p w:rsidR="00A56894" w:rsidRDefault="00A56894" w:rsidP="003B1B51">
            <w:pPr>
              <w:spacing w:line="300" w:lineRule="exact"/>
              <w:jc w:val="both"/>
              <w:rPr>
                <w:b/>
                <w:bCs/>
                <w:color w:val="000000"/>
              </w:rPr>
            </w:pPr>
            <w:r>
              <w:t>4</w:t>
            </w:r>
          </w:p>
        </w:tc>
        <w:tc>
          <w:tcPr>
            <w:tcW w:w="2076" w:type="dxa"/>
            <w:tcBorders>
              <w:top w:val="single" w:sz="4" w:space="0" w:color="000000"/>
              <w:left w:val="single" w:sz="4" w:space="0" w:color="000000"/>
              <w:bottom w:val="single" w:sz="4" w:space="0" w:color="000000"/>
            </w:tcBorders>
            <w:shd w:val="clear" w:color="auto" w:fill="auto"/>
          </w:tcPr>
          <w:p w:rsidR="00A56894" w:rsidRDefault="00A56894" w:rsidP="00A56894">
            <w:pPr>
              <w:shd w:val="clear" w:color="auto" w:fill="FFFFFF"/>
              <w:suppressAutoHyphens w:val="0"/>
              <w:jc w:val="both"/>
              <w:rPr>
                <w:b/>
                <w:bCs/>
              </w:rPr>
            </w:pPr>
            <w:r>
              <w:rPr>
                <w:b/>
                <w:bCs/>
                <w:color w:val="000000"/>
              </w:rPr>
              <w:t>Срок предоставления услуги:</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56894" w:rsidRPr="00AE3793" w:rsidRDefault="00A56894" w:rsidP="00A56894">
            <w:pPr>
              <w:spacing w:line="300" w:lineRule="exact"/>
              <w:jc w:val="both"/>
              <w:rPr>
                <w:bCs/>
              </w:rPr>
            </w:pPr>
            <w:r>
              <w:rPr>
                <w:bCs/>
              </w:rPr>
              <w:t>С 1.06.2020 по 31.12.2020г.</w:t>
            </w:r>
          </w:p>
        </w:tc>
      </w:tr>
      <w:tr w:rsidR="00A56894" w:rsidTr="00A56894">
        <w:tc>
          <w:tcPr>
            <w:tcW w:w="558" w:type="dxa"/>
            <w:tcBorders>
              <w:top w:val="single" w:sz="4" w:space="0" w:color="000000"/>
              <w:left w:val="single" w:sz="4" w:space="0" w:color="000000"/>
              <w:bottom w:val="single" w:sz="4" w:space="0" w:color="000000"/>
            </w:tcBorders>
            <w:shd w:val="clear" w:color="auto" w:fill="auto"/>
          </w:tcPr>
          <w:p w:rsidR="00A56894" w:rsidRDefault="00A56894" w:rsidP="003B1B51">
            <w:pPr>
              <w:spacing w:line="300" w:lineRule="exact"/>
              <w:jc w:val="both"/>
              <w:rPr>
                <w:b/>
                <w:bCs/>
              </w:rPr>
            </w:pPr>
            <w:r>
              <w:t>5</w:t>
            </w:r>
          </w:p>
        </w:tc>
        <w:tc>
          <w:tcPr>
            <w:tcW w:w="2076" w:type="dxa"/>
            <w:tcBorders>
              <w:top w:val="single" w:sz="4" w:space="0" w:color="000000"/>
              <w:left w:val="single" w:sz="4" w:space="0" w:color="000000"/>
              <w:bottom w:val="single" w:sz="4" w:space="0" w:color="000000"/>
            </w:tcBorders>
            <w:shd w:val="clear" w:color="auto" w:fill="auto"/>
          </w:tcPr>
          <w:p w:rsidR="00A56894" w:rsidRDefault="00A56894" w:rsidP="003B1B51">
            <w:pPr>
              <w:shd w:val="clear" w:color="auto" w:fill="FFFFFF"/>
              <w:suppressAutoHyphens w:val="0"/>
              <w:jc w:val="both"/>
            </w:pPr>
            <w:r>
              <w:rPr>
                <w:b/>
                <w:bCs/>
              </w:rPr>
              <w:t>Требования к Исполнителю услуги:</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56894" w:rsidRPr="00F712C6" w:rsidRDefault="00A56894" w:rsidP="003B1B51">
            <w:pPr>
              <w:rPr>
                <w:lang w:eastAsia="ru-RU"/>
              </w:rPr>
            </w:pPr>
            <w:r w:rsidRPr="00F712C6">
              <w:rPr>
                <w:lang w:eastAsia="ru-RU"/>
              </w:rPr>
              <w:t>Исполнитель обязан:</w:t>
            </w:r>
          </w:p>
          <w:p w:rsidR="00A56894" w:rsidRDefault="00A56894" w:rsidP="00A56894">
            <w:pPr>
              <w:jc w:val="both"/>
              <w:rPr>
                <w:lang w:eastAsia="ru-RU"/>
              </w:rPr>
            </w:pPr>
            <w:r w:rsidRPr="00F712C6">
              <w:rPr>
                <w:lang w:eastAsia="ru-RU"/>
              </w:rPr>
              <w:t xml:space="preserve">Выполнить требования к содержанию, срокам и качеству работ по предмету Договора в соответствии с </w:t>
            </w:r>
            <w:r>
              <w:rPr>
                <w:lang w:eastAsia="ru-RU"/>
              </w:rPr>
              <w:t>Федеральным и региональным законодательством, предъявляющим требования к качеству перевозок легковым автомобильным транспортом.</w:t>
            </w:r>
          </w:p>
          <w:p w:rsidR="00A56894" w:rsidRDefault="00A56894" w:rsidP="00A56894">
            <w:pPr>
              <w:tabs>
                <w:tab w:val="num" w:pos="720"/>
              </w:tabs>
              <w:suppressAutoHyphens w:val="0"/>
              <w:jc w:val="both"/>
              <w:rPr>
                <w:lang w:eastAsia="ru-RU"/>
              </w:rPr>
            </w:pPr>
            <w:r>
              <w:rPr>
                <w:lang w:eastAsia="ru-RU"/>
              </w:rPr>
              <w:t>-  Организация перевозок пассажиров и багажа легковым автотранспортом, оборудованным для перевозок не мене</w:t>
            </w:r>
            <w:r>
              <w:rPr>
                <w:lang w:eastAsia="ru-RU"/>
              </w:rPr>
              <w:t>е 4 (четырех) человек;</w:t>
            </w:r>
          </w:p>
          <w:p w:rsidR="00A56894" w:rsidRDefault="00A56894" w:rsidP="00A56894">
            <w:pPr>
              <w:tabs>
                <w:tab w:val="num" w:pos="720"/>
              </w:tabs>
              <w:suppressAutoHyphens w:val="0"/>
              <w:jc w:val="both"/>
              <w:rPr>
                <w:lang w:eastAsia="ru-RU"/>
              </w:rPr>
            </w:pPr>
            <w:r>
              <w:rPr>
                <w:lang w:eastAsia="ru-RU"/>
              </w:rPr>
              <w:t>-  Использование для перевозок легковых</w:t>
            </w:r>
            <w:r>
              <w:rPr>
                <w:lang w:eastAsia="ru-RU"/>
              </w:rPr>
              <w:t xml:space="preserve"> автомобилей иностранных марок.</w:t>
            </w:r>
          </w:p>
          <w:p w:rsidR="00A56894" w:rsidRDefault="00A56894" w:rsidP="00A56894">
            <w:pPr>
              <w:tabs>
                <w:tab w:val="num" w:pos="720"/>
              </w:tabs>
              <w:suppressAutoHyphens w:val="0"/>
              <w:jc w:val="both"/>
              <w:rPr>
                <w:lang w:eastAsia="ru-RU"/>
              </w:rPr>
            </w:pPr>
            <w:r>
              <w:rPr>
                <w:lang w:eastAsia="ru-RU"/>
              </w:rPr>
              <w:t>-  Представл</w:t>
            </w:r>
            <w:r>
              <w:rPr>
                <w:lang w:eastAsia="ru-RU"/>
              </w:rPr>
              <w:t>ение услуг такси круглосуточно.</w:t>
            </w:r>
          </w:p>
          <w:p w:rsidR="00A56894" w:rsidRDefault="00A56894" w:rsidP="00A56894">
            <w:pPr>
              <w:tabs>
                <w:tab w:val="num" w:pos="720"/>
              </w:tabs>
              <w:suppressAutoHyphens w:val="0"/>
              <w:jc w:val="both"/>
              <w:rPr>
                <w:lang w:eastAsia="ru-RU"/>
              </w:rPr>
            </w:pPr>
            <w:r w:rsidRPr="00A56894">
              <w:rPr>
                <w:lang w:eastAsia="ru-RU"/>
              </w:rPr>
              <w:t xml:space="preserve">-  Услуги оказываются юридическими лицами или организациями в соответствии с требованиями Федерального закона «О внесении изменений в отдельные законодательные акты Российской Федерации» </w:t>
            </w:r>
            <w:proofErr w:type="gramStart"/>
            <w:r w:rsidRPr="00A56894">
              <w:rPr>
                <w:lang w:eastAsia="ru-RU"/>
              </w:rPr>
              <w:t>-Ф</w:t>
            </w:r>
            <w:proofErr w:type="gramEnd"/>
            <w:r w:rsidRPr="00A56894">
              <w:rPr>
                <w:lang w:eastAsia="ru-RU"/>
              </w:rPr>
              <w:t>З.</w:t>
            </w:r>
          </w:p>
          <w:p w:rsidR="00A56894" w:rsidRDefault="00A56894" w:rsidP="00A56894">
            <w:pPr>
              <w:tabs>
                <w:tab w:val="num" w:pos="720"/>
              </w:tabs>
              <w:suppressAutoHyphens w:val="0"/>
              <w:jc w:val="both"/>
              <w:rPr>
                <w:lang w:eastAsia="ru-RU"/>
              </w:rPr>
            </w:pPr>
            <w:r>
              <w:rPr>
                <w:lang w:eastAsia="ru-RU"/>
              </w:rPr>
              <w:t>-  Обеспечение безопасности (автомобили должны быть оснащены активными и пассивными системами безопасности водителя и пассажиров и соотве</w:t>
            </w:r>
            <w:r>
              <w:rPr>
                <w:lang w:eastAsia="ru-RU"/>
              </w:rPr>
              <w:t xml:space="preserve">тствовать всем нормам ГОСТ </w:t>
            </w:r>
            <w:proofErr w:type="gramStart"/>
            <w:r>
              <w:rPr>
                <w:lang w:eastAsia="ru-RU"/>
              </w:rPr>
              <w:t>Р</w:t>
            </w:r>
            <w:proofErr w:type="gramEnd"/>
            <w:r>
              <w:rPr>
                <w:lang w:eastAsia="ru-RU"/>
              </w:rPr>
              <w:t xml:space="preserve"> ).</w:t>
            </w:r>
          </w:p>
          <w:p w:rsidR="00A56894" w:rsidRDefault="00A56894" w:rsidP="00A56894">
            <w:pPr>
              <w:tabs>
                <w:tab w:val="num" w:pos="720"/>
              </w:tabs>
              <w:suppressAutoHyphens w:val="0"/>
              <w:jc w:val="both"/>
              <w:rPr>
                <w:lang w:eastAsia="ru-RU"/>
              </w:rPr>
            </w:pPr>
            <w:r>
              <w:rPr>
                <w:lang w:eastAsia="ru-RU"/>
              </w:rPr>
              <w:t>-  Транспортные средства должны быть застрахованы (страхование ОСАГО и добровольное страхование – страхование пассажиров). Договор об оказании услуг должен предусматривать возмещение вреда, причиненного при оказании услуг работникам Заказчика или третьим лицам, допущенным Заказчиком к перевозке, в полном объеме.</w:t>
            </w:r>
          </w:p>
          <w:p w:rsidR="00A56894" w:rsidRDefault="00A56894" w:rsidP="00A56894">
            <w:pPr>
              <w:tabs>
                <w:tab w:val="num" w:pos="720"/>
              </w:tabs>
              <w:suppressAutoHyphens w:val="0"/>
              <w:jc w:val="both"/>
              <w:rPr>
                <w:lang w:eastAsia="ru-RU"/>
              </w:rPr>
            </w:pPr>
            <w:r>
              <w:rPr>
                <w:lang w:eastAsia="ru-RU"/>
              </w:rPr>
              <w:t>-  Техническое состояние транспортного средства должно отвечать требованиям ГОСТ "Автотранспортные средства. Требования к техническому состоянию по условиям БД".</w:t>
            </w:r>
          </w:p>
          <w:p w:rsidR="00A56894" w:rsidRDefault="00A56894" w:rsidP="00A56894">
            <w:pPr>
              <w:tabs>
                <w:tab w:val="num" w:pos="720"/>
              </w:tabs>
              <w:suppressAutoHyphens w:val="0"/>
              <w:jc w:val="both"/>
              <w:rPr>
                <w:lang w:eastAsia="ru-RU"/>
              </w:rPr>
            </w:pPr>
            <w:r>
              <w:rPr>
                <w:lang w:eastAsia="ru-RU"/>
              </w:rPr>
              <w:t xml:space="preserve">-  Оснащение внешними световыми приборами: количество, тип, цвет, режим работы и расположение должно </w:t>
            </w:r>
            <w:r>
              <w:rPr>
                <w:lang w:eastAsia="ru-RU"/>
              </w:rPr>
              <w:t>соответствовать ГОСТ 8769-75.6.</w:t>
            </w:r>
          </w:p>
          <w:p w:rsidR="00A56894" w:rsidRDefault="00A56894" w:rsidP="00A56894">
            <w:pPr>
              <w:tabs>
                <w:tab w:val="num" w:pos="720"/>
              </w:tabs>
              <w:suppressAutoHyphens w:val="0"/>
              <w:jc w:val="both"/>
              <w:rPr>
                <w:lang w:eastAsia="ru-RU"/>
              </w:rPr>
            </w:pPr>
            <w:r>
              <w:rPr>
                <w:lang w:eastAsia="ru-RU"/>
              </w:rPr>
              <w:t>-  Состояние салона должно отвечать нормам и правилам санитарной гигиены. Исправное состояние сидений, обязательн</w:t>
            </w:r>
            <w:r>
              <w:rPr>
                <w:lang w:eastAsia="ru-RU"/>
              </w:rPr>
              <w:t>ое наличие ремней безопасности.</w:t>
            </w:r>
          </w:p>
          <w:p w:rsidR="00A56894" w:rsidRDefault="00A56894" w:rsidP="00A56894">
            <w:pPr>
              <w:tabs>
                <w:tab w:val="num" w:pos="720"/>
              </w:tabs>
              <w:suppressAutoHyphens w:val="0"/>
              <w:jc w:val="both"/>
              <w:rPr>
                <w:lang w:eastAsia="ru-RU"/>
              </w:rPr>
            </w:pPr>
            <w:r>
              <w:rPr>
                <w:lang w:eastAsia="ru-RU"/>
              </w:rPr>
              <w:t xml:space="preserve">-  Транспортные средства должны быть укомплектованы автомобильной аптечкой и средствами пожаротушения с </w:t>
            </w:r>
            <w:r>
              <w:rPr>
                <w:lang w:eastAsia="ru-RU"/>
              </w:rPr>
              <w:lastRenderedPageBreak/>
              <w:t xml:space="preserve">действующими сроками использования, исправными домкратами и запасными колесами, минимальным набором ремонтных ключей или комплектов, буксировочным тросом, медными проводами «прикуривания» автомобиля в морозостойкой оплетке с двухсторонними металлическими зажимами. </w:t>
            </w:r>
          </w:p>
          <w:p w:rsidR="00A56894" w:rsidRDefault="00A56894" w:rsidP="00A56894">
            <w:pPr>
              <w:tabs>
                <w:tab w:val="num" w:pos="720"/>
              </w:tabs>
              <w:suppressAutoHyphens w:val="0"/>
              <w:jc w:val="both"/>
              <w:rPr>
                <w:lang w:eastAsia="ru-RU"/>
              </w:rPr>
            </w:pPr>
            <w:r>
              <w:rPr>
                <w:lang w:eastAsia="ru-RU"/>
              </w:rPr>
              <w:t>-  В зимний период автотранспорт должен быть укомплектова</w:t>
            </w:r>
            <w:r>
              <w:rPr>
                <w:lang w:eastAsia="ru-RU"/>
              </w:rPr>
              <w:t>н зимней автомобильной резиной.</w:t>
            </w:r>
          </w:p>
          <w:p w:rsidR="00A56894" w:rsidRDefault="00A56894" w:rsidP="00A56894">
            <w:pPr>
              <w:tabs>
                <w:tab w:val="num" w:pos="720"/>
              </w:tabs>
              <w:suppressAutoHyphens w:val="0"/>
              <w:jc w:val="both"/>
              <w:rPr>
                <w:lang w:eastAsia="ru-RU"/>
              </w:rPr>
            </w:pPr>
            <w:r>
              <w:rPr>
                <w:lang w:eastAsia="ru-RU"/>
              </w:rPr>
              <w:t>-  Комфортабельность (наличие системы кондиционирования воздуха классом не ниже «Кондиционер»). Микроклимат и состояние воздушной среды в салоне должен отвечать нормативным требованиям</w:t>
            </w:r>
            <w:r>
              <w:rPr>
                <w:lang w:eastAsia="ru-RU"/>
              </w:rPr>
              <w:t>.</w:t>
            </w:r>
          </w:p>
          <w:p w:rsidR="00A56894" w:rsidRDefault="00A56894" w:rsidP="00A56894">
            <w:pPr>
              <w:tabs>
                <w:tab w:val="num" w:pos="720"/>
              </w:tabs>
              <w:suppressAutoHyphens w:val="0"/>
              <w:jc w:val="both"/>
              <w:rPr>
                <w:lang w:eastAsia="ru-RU"/>
              </w:rPr>
            </w:pPr>
            <w:r>
              <w:rPr>
                <w:lang w:eastAsia="ru-RU"/>
              </w:rPr>
              <w:t xml:space="preserve">-  Водитель обязан каждый день проходить </w:t>
            </w:r>
            <w:proofErr w:type="spellStart"/>
            <w:r>
              <w:rPr>
                <w:lang w:eastAsia="ru-RU"/>
              </w:rPr>
              <w:t>предрейсовое</w:t>
            </w:r>
            <w:proofErr w:type="spellEnd"/>
            <w:r>
              <w:rPr>
                <w:lang w:eastAsia="ru-RU"/>
              </w:rPr>
              <w:t xml:space="preserve"> медицинское освидетельствование с обязательной пометк</w:t>
            </w:r>
            <w:r>
              <w:rPr>
                <w:lang w:eastAsia="ru-RU"/>
              </w:rPr>
              <w:t>ой в соответствующем документе</w:t>
            </w:r>
          </w:p>
          <w:p w:rsidR="00A56894" w:rsidRDefault="00A56894" w:rsidP="00A56894">
            <w:pPr>
              <w:tabs>
                <w:tab w:val="num" w:pos="720"/>
              </w:tabs>
              <w:suppressAutoHyphens w:val="0"/>
              <w:jc w:val="both"/>
              <w:rPr>
                <w:lang w:eastAsia="ru-RU"/>
              </w:rPr>
            </w:pPr>
            <w:r>
              <w:rPr>
                <w:lang w:eastAsia="ru-RU"/>
              </w:rPr>
              <w:t>-  В случае неисправности автомобиля предоставление равноценной замены в течение одного часа.</w:t>
            </w:r>
          </w:p>
          <w:p w:rsidR="00A56894" w:rsidRDefault="00A56894" w:rsidP="00A56894">
            <w:pPr>
              <w:tabs>
                <w:tab w:val="num" w:pos="720"/>
              </w:tabs>
              <w:suppressAutoHyphens w:val="0"/>
              <w:jc w:val="both"/>
              <w:rPr>
                <w:lang w:eastAsia="ru-RU"/>
              </w:rPr>
            </w:pPr>
            <w:r>
              <w:rPr>
                <w:lang w:eastAsia="ru-RU"/>
              </w:rPr>
              <w:t>-  Своевременная подача автотранспорта</w:t>
            </w:r>
            <w:r>
              <w:rPr>
                <w:lang w:eastAsia="ru-RU"/>
              </w:rPr>
              <w:t xml:space="preserve"> по указанному в Заявке адресу.</w:t>
            </w:r>
          </w:p>
          <w:p w:rsidR="00A56894" w:rsidRDefault="00A56894" w:rsidP="00A56894">
            <w:pPr>
              <w:tabs>
                <w:tab w:val="num" w:pos="720"/>
              </w:tabs>
              <w:suppressAutoHyphens w:val="0"/>
              <w:jc w:val="both"/>
              <w:rPr>
                <w:lang w:eastAsia="ru-RU"/>
              </w:rPr>
            </w:pPr>
            <w:r>
              <w:rPr>
                <w:lang w:eastAsia="ru-RU"/>
              </w:rPr>
              <w:t>-  Максимально возможный срок бесплатного ожидания представителя заказчика;</w:t>
            </w:r>
          </w:p>
          <w:p w:rsidR="00A56894" w:rsidRDefault="00A56894" w:rsidP="00A56894">
            <w:pPr>
              <w:tabs>
                <w:tab w:val="num" w:pos="720"/>
              </w:tabs>
              <w:suppressAutoHyphens w:val="0"/>
              <w:jc w:val="both"/>
              <w:rPr>
                <w:lang w:eastAsia="ru-RU"/>
              </w:rPr>
            </w:pPr>
            <w:r>
              <w:rPr>
                <w:lang w:eastAsia="ru-RU"/>
              </w:rPr>
              <w:t>-  Новые и технически исправные автомобили, чистые не прокуренные сал</w:t>
            </w:r>
            <w:r>
              <w:rPr>
                <w:lang w:eastAsia="ru-RU"/>
              </w:rPr>
              <w:t>оны представляемых автомобилей.</w:t>
            </w:r>
          </w:p>
          <w:p w:rsidR="00A56894" w:rsidRDefault="00A56894" w:rsidP="00A56894">
            <w:pPr>
              <w:tabs>
                <w:tab w:val="num" w:pos="720"/>
              </w:tabs>
              <w:suppressAutoHyphens w:val="0"/>
              <w:jc w:val="both"/>
              <w:rPr>
                <w:lang w:eastAsia="ru-RU"/>
              </w:rPr>
            </w:pPr>
            <w:r>
              <w:rPr>
                <w:lang w:eastAsia="ru-RU"/>
              </w:rPr>
              <w:t>-  Наличие в автомобилях климатических установок (кондиционеров).</w:t>
            </w:r>
          </w:p>
          <w:p w:rsidR="00A56894" w:rsidRDefault="00A56894" w:rsidP="00A56894">
            <w:pPr>
              <w:tabs>
                <w:tab w:val="num" w:pos="720"/>
              </w:tabs>
              <w:suppressAutoHyphens w:val="0"/>
              <w:jc w:val="both"/>
              <w:rPr>
                <w:lang w:eastAsia="ru-RU"/>
              </w:rPr>
            </w:pPr>
            <w:r>
              <w:rPr>
                <w:lang w:eastAsia="ru-RU"/>
              </w:rPr>
              <w:t>-  Предоставление в течение одного часа резервного автомобиля такси в случае поломки (выхода из строя) автомобиля, выполняющего заказ.</w:t>
            </w:r>
          </w:p>
          <w:p w:rsidR="00A56894" w:rsidRDefault="00A56894" w:rsidP="00A56894">
            <w:pPr>
              <w:tabs>
                <w:tab w:val="num" w:pos="720"/>
              </w:tabs>
              <w:suppressAutoHyphens w:val="0"/>
              <w:jc w:val="both"/>
              <w:rPr>
                <w:lang w:eastAsia="ru-RU"/>
              </w:rPr>
            </w:pPr>
            <w:r>
              <w:rPr>
                <w:lang w:eastAsia="ru-RU"/>
              </w:rPr>
              <w:t xml:space="preserve">- Предоставление отчетной документации с перечнем совершенных поездок, данными пассажиров, дальности совершенной поездки, адресами остановок (дополнительные данные по согласованию с Заказчиком услуг). </w:t>
            </w:r>
          </w:p>
          <w:p w:rsidR="00A56894" w:rsidRDefault="00A56894" w:rsidP="00A56894">
            <w:pPr>
              <w:tabs>
                <w:tab w:val="num" w:pos="720"/>
              </w:tabs>
              <w:suppressAutoHyphens w:val="0"/>
              <w:rPr>
                <w:lang w:eastAsia="ru-RU"/>
              </w:rPr>
            </w:pPr>
          </w:p>
          <w:p w:rsidR="00A56894" w:rsidRDefault="00A56894" w:rsidP="00A56894">
            <w:pPr>
              <w:tabs>
                <w:tab w:val="num" w:pos="720"/>
              </w:tabs>
              <w:suppressAutoHyphens w:val="0"/>
              <w:rPr>
                <w:lang w:eastAsia="ru-RU"/>
              </w:rPr>
            </w:pPr>
          </w:p>
        </w:tc>
      </w:tr>
      <w:tr w:rsidR="00A56894" w:rsidTr="00A56894">
        <w:tc>
          <w:tcPr>
            <w:tcW w:w="558" w:type="dxa"/>
            <w:tcBorders>
              <w:top w:val="single" w:sz="4" w:space="0" w:color="000000"/>
              <w:left w:val="single" w:sz="4" w:space="0" w:color="000000"/>
              <w:bottom w:val="single" w:sz="4" w:space="0" w:color="000000"/>
            </w:tcBorders>
            <w:shd w:val="clear" w:color="auto" w:fill="auto"/>
          </w:tcPr>
          <w:p w:rsidR="00A56894" w:rsidRDefault="00A56894" w:rsidP="003B1B51">
            <w:pPr>
              <w:spacing w:line="300" w:lineRule="exact"/>
              <w:jc w:val="both"/>
              <w:rPr>
                <w:b/>
                <w:bCs/>
                <w:color w:val="000000"/>
              </w:rPr>
            </w:pPr>
            <w:r>
              <w:lastRenderedPageBreak/>
              <w:t>6</w:t>
            </w:r>
          </w:p>
        </w:tc>
        <w:tc>
          <w:tcPr>
            <w:tcW w:w="2076" w:type="dxa"/>
            <w:tcBorders>
              <w:top w:val="single" w:sz="4" w:space="0" w:color="000000"/>
              <w:left w:val="single" w:sz="4" w:space="0" w:color="000000"/>
              <w:bottom w:val="single" w:sz="4" w:space="0" w:color="000000"/>
            </w:tcBorders>
            <w:shd w:val="clear" w:color="auto" w:fill="auto"/>
          </w:tcPr>
          <w:p w:rsidR="00A56894" w:rsidRDefault="00A56894" w:rsidP="003B1B51">
            <w:pPr>
              <w:shd w:val="clear" w:color="auto" w:fill="FFFFFF"/>
              <w:suppressAutoHyphens w:val="0"/>
              <w:jc w:val="both"/>
              <w:rPr>
                <w:color w:val="000000"/>
              </w:rPr>
            </w:pPr>
            <w:r>
              <w:rPr>
                <w:b/>
                <w:bCs/>
                <w:color w:val="000000"/>
              </w:rPr>
              <w:t>Требование к результату оказание услуг.</w:t>
            </w:r>
          </w:p>
        </w:tc>
        <w:tc>
          <w:tcPr>
            <w:tcW w:w="6718" w:type="dxa"/>
            <w:tcBorders>
              <w:top w:val="single" w:sz="4" w:space="0" w:color="000000"/>
              <w:left w:val="single" w:sz="4" w:space="0" w:color="000000"/>
              <w:bottom w:val="single" w:sz="4" w:space="0" w:color="000000"/>
              <w:right w:val="single" w:sz="4" w:space="0" w:color="000000"/>
            </w:tcBorders>
            <w:shd w:val="clear" w:color="auto" w:fill="auto"/>
          </w:tcPr>
          <w:p w:rsidR="00A56894" w:rsidRDefault="00A56894" w:rsidP="003B1B51">
            <w:pPr>
              <w:tabs>
                <w:tab w:val="left" w:pos="851"/>
              </w:tabs>
              <w:jc w:val="both"/>
            </w:pPr>
            <w:r>
              <w:rPr>
                <w:bCs/>
                <w:lang w:eastAsia="ru-RU"/>
              </w:rPr>
              <w:t>Доставка сотрудника ЧУЗ «РЖД-Медицина» г</w:t>
            </w:r>
            <w:proofErr w:type="gramStart"/>
            <w:r>
              <w:rPr>
                <w:bCs/>
                <w:lang w:eastAsia="ru-RU"/>
              </w:rPr>
              <w:t>.П</w:t>
            </w:r>
            <w:proofErr w:type="gramEnd"/>
            <w:r>
              <w:rPr>
                <w:bCs/>
                <w:lang w:eastAsia="ru-RU"/>
              </w:rPr>
              <w:t xml:space="preserve">ечора» поликлиники на ст.Воркута по адресу, в соответствии с заявкой. </w:t>
            </w:r>
          </w:p>
        </w:tc>
      </w:tr>
    </w:tbl>
    <w:p w:rsidR="00A56894" w:rsidRDefault="00A56894"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A56894" w:rsidRDefault="00A56894"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6F50BA"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6F50BA"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6F50BA"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6F50BA" w:rsidRPr="008B1DD5"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8B1DD5" w:rsidRDefault="008B1DD5" w:rsidP="008B1DD5">
      <w:pPr>
        <w:jc w:val="center"/>
        <w:rPr>
          <w:sz w:val="20"/>
          <w:szCs w:val="20"/>
        </w:rPr>
      </w:pPr>
    </w:p>
    <w:p w:rsidR="00D82C7C" w:rsidRDefault="00D82C7C" w:rsidP="008B1DD5">
      <w:pPr>
        <w:jc w:val="center"/>
        <w:rPr>
          <w:sz w:val="20"/>
          <w:szCs w:val="20"/>
        </w:rPr>
      </w:pPr>
    </w:p>
    <w:p w:rsidR="00D82C7C" w:rsidRDefault="00D82C7C" w:rsidP="008B1DD5">
      <w:pPr>
        <w:jc w:val="center"/>
        <w:rPr>
          <w:sz w:val="20"/>
          <w:szCs w:val="20"/>
        </w:rPr>
      </w:pPr>
    </w:p>
    <w:p w:rsidR="00D82C7C" w:rsidRPr="008B1DD5" w:rsidRDefault="00D82C7C" w:rsidP="008B1DD5">
      <w:pPr>
        <w:jc w:val="center"/>
        <w:rPr>
          <w:sz w:val="20"/>
          <w:szCs w:val="20"/>
        </w:rPr>
      </w:pPr>
    </w:p>
    <w:p w:rsidR="001D5AD2" w:rsidRDefault="001D5AD2" w:rsidP="001D5AD2">
      <w:pPr>
        <w:pStyle w:val="24"/>
        <w:shd w:val="clear" w:color="auto" w:fill="auto"/>
        <w:tabs>
          <w:tab w:val="left" w:pos="851"/>
          <w:tab w:val="left" w:pos="1134"/>
        </w:tabs>
        <w:spacing w:before="0" w:line="278" w:lineRule="exact"/>
        <w:ind w:right="-1" w:firstLine="567"/>
        <w:jc w:val="both"/>
      </w:pPr>
    </w:p>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ED3D1D" w:rsidRPr="00E6243E" w:rsidRDefault="001D5AD2" w:rsidP="0067186F">
      <w:pPr>
        <w:widowControl w:val="0"/>
        <w:suppressAutoHyphens w:val="0"/>
        <w:spacing w:line="235" w:lineRule="exact"/>
        <w:jc w:val="right"/>
        <w:rPr>
          <w:rFonts w:eastAsia="Calibri"/>
          <w:b/>
          <w:kern w:val="3"/>
          <w:sz w:val="20"/>
          <w:szCs w:val="20"/>
          <w:lang w:eastAsia="ru-RU"/>
        </w:rPr>
      </w:pPr>
      <w:r>
        <w:rPr>
          <w:rFonts w:eastAsiaTheme="minorHAnsi"/>
          <w:b/>
          <w:bCs/>
          <w:color w:val="C00000"/>
          <w:lang w:eastAsia="en-US"/>
        </w:rPr>
        <w:t xml:space="preserve">                                                                                                                                                  </w:t>
      </w:r>
      <w:r w:rsidR="00ED3D1D" w:rsidRPr="00E6243E">
        <w:rPr>
          <w:rFonts w:eastAsia="Calibri"/>
          <w:b/>
          <w:kern w:val="3"/>
          <w:sz w:val="20"/>
          <w:szCs w:val="20"/>
          <w:lang w:eastAsia="ru-RU"/>
        </w:rPr>
        <w:lastRenderedPageBreak/>
        <w:t>Приложение № 4</w:t>
      </w:r>
    </w:p>
    <w:p w:rsidR="00ED3D1D" w:rsidRPr="00E6243E" w:rsidRDefault="00ED3D1D" w:rsidP="00ED3D1D">
      <w:pPr>
        <w:tabs>
          <w:tab w:val="left" w:pos="1620"/>
        </w:tabs>
        <w:autoSpaceDN w:val="0"/>
        <w:jc w:val="right"/>
        <w:rPr>
          <w:rFonts w:eastAsia="Calibri"/>
          <w:b/>
          <w:kern w:val="3"/>
          <w:sz w:val="20"/>
          <w:szCs w:val="20"/>
          <w:lang w:eastAsia="ru-RU"/>
        </w:rPr>
      </w:pPr>
      <w:r w:rsidRPr="00E6243E">
        <w:rPr>
          <w:rFonts w:eastAsia="Calibri"/>
          <w:b/>
          <w:kern w:val="3"/>
          <w:sz w:val="20"/>
          <w:szCs w:val="20"/>
          <w:lang w:eastAsia="ru-RU"/>
        </w:rPr>
        <w:t>к Документации о проведении закупки</w:t>
      </w:r>
    </w:p>
    <w:p w:rsidR="00ED3D1D" w:rsidRPr="00E6243E" w:rsidRDefault="00ED3D1D" w:rsidP="00ED3D1D">
      <w:pPr>
        <w:tabs>
          <w:tab w:val="left" w:pos="1620"/>
        </w:tabs>
        <w:autoSpaceDN w:val="0"/>
        <w:jc w:val="right"/>
        <w:rPr>
          <w:rFonts w:eastAsia="Calibri"/>
          <w:b/>
          <w:kern w:val="3"/>
          <w:sz w:val="20"/>
          <w:szCs w:val="20"/>
          <w:lang w:eastAsia="ru-RU"/>
        </w:rPr>
      </w:pPr>
    </w:p>
    <w:p w:rsidR="00627FAA" w:rsidRDefault="00627FAA" w:rsidP="00ED3D1D">
      <w:pPr>
        <w:autoSpaceDN w:val="0"/>
        <w:jc w:val="right"/>
        <w:rPr>
          <w:rFonts w:eastAsia="Calibri"/>
          <w:kern w:val="3"/>
          <w:sz w:val="22"/>
          <w:szCs w:val="22"/>
          <w:lang w:eastAsia="ru-RU"/>
        </w:rPr>
      </w:pPr>
    </w:p>
    <w:p w:rsidR="0067186F" w:rsidRPr="0067186F" w:rsidRDefault="0067186F" w:rsidP="0067186F">
      <w:pPr>
        <w:widowControl w:val="0"/>
        <w:suppressAutoHyphens w:val="0"/>
        <w:autoSpaceDE w:val="0"/>
        <w:autoSpaceDN w:val="0"/>
        <w:adjustRightInd w:val="0"/>
        <w:jc w:val="center"/>
        <w:rPr>
          <w:b/>
          <w:bCs/>
          <w:lang w:eastAsia="ru-RU"/>
        </w:rPr>
      </w:pPr>
      <w:r w:rsidRPr="0067186F">
        <w:rPr>
          <w:b/>
          <w:bCs/>
          <w:lang w:eastAsia="ru-RU"/>
        </w:rPr>
        <w:t>Договор оказания услуг №</w:t>
      </w:r>
      <w:bookmarkStart w:id="4" w:name="дог"/>
      <w:bookmarkEnd w:id="4"/>
      <w:r w:rsidRPr="0067186F">
        <w:rPr>
          <w:b/>
          <w:bCs/>
          <w:lang w:eastAsia="ru-RU"/>
        </w:rPr>
        <w:t xml:space="preserve"> У-20128000029</w:t>
      </w:r>
    </w:p>
    <w:p w:rsidR="0067186F" w:rsidRPr="0067186F" w:rsidRDefault="0067186F" w:rsidP="0067186F">
      <w:pPr>
        <w:widowControl w:val="0"/>
        <w:suppressAutoHyphens w:val="0"/>
        <w:autoSpaceDE w:val="0"/>
        <w:autoSpaceDN w:val="0"/>
        <w:adjustRightInd w:val="0"/>
        <w:jc w:val="both"/>
        <w:rPr>
          <w:b/>
          <w:bCs/>
          <w:lang w:eastAsia="ru-RU"/>
        </w:rPr>
      </w:pPr>
    </w:p>
    <w:p w:rsidR="0067186F" w:rsidRPr="0067186F" w:rsidRDefault="0067186F" w:rsidP="0067186F">
      <w:pPr>
        <w:widowControl w:val="0"/>
        <w:suppressAutoHyphens w:val="0"/>
        <w:autoSpaceDE w:val="0"/>
        <w:autoSpaceDN w:val="0"/>
        <w:adjustRightInd w:val="0"/>
        <w:jc w:val="both"/>
        <w:rPr>
          <w:b/>
          <w:bCs/>
          <w:lang w:eastAsia="ru-RU"/>
        </w:rPr>
      </w:pPr>
    </w:p>
    <w:tbl>
      <w:tblPr>
        <w:tblW w:w="5000" w:type="pct"/>
        <w:jc w:val="center"/>
        <w:tblLayout w:type="fixed"/>
        <w:tblLook w:val="0000"/>
      </w:tblPr>
      <w:tblGrid>
        <w:gridCol w:w="4786"/>
        <w:gridCol w:w="4785"/>
      </w:tblGrid>
      <w:tr w:rsidR="0067186F" w:rsidRPr="0067186F" w:rsidTr="003B1B51">
        <w:trPr>
          <w:jc w:val="center"/>
        </w:trPr>
        <w:tc>
          <w:tcPr>
            <w:tcW w:w="4786" w:type="dxa"/>
          </w:tcPr>
          <w:p w:rsidR="0067186F" w:rsidRPr="0067186F" w:rsidRDefault="0067186F" w:rsidP="0067186F">
            <w:pPr>
              <w:suppressAutoHyphens w:val="0"/>
              <w:spacing w:after="200"/>
              <w:jc w:val="both"/>
              <w:rPr>
                <w:b/>
                <w:lang w:eastAsia="ru-RU"/>
              </w:rPr>
            </w:pPr>
            <w:proofErr w:type="gramStart"/>
            <w:r w:rsidRPr="0067186F">
              <w:rPr>
                <w:b/>
                <w:lang w:eastAsia="ru-RU"/>
              </w:rPr>
              <w:t>г</w:t>
            </w:r>
            <w:proofErr w:type="gramEnd"/>
            <w:r w:rsidRPr="0067186F">
              <w:rPr>
                <w:b/>
                <w:lang w:eastAsia="ru-RU"/>
              </w:rPr>
              <w:t>. _______________</w:t>
            </w:r>
          </w:p>
        </w:tc>
        <w:tc>
          <w:tcPr>
            <w:tcW w:w="4785" w:type="dxa"/>
          </w:tcPr>
          <w:p w:rsidR="0067186F" w:rsidRPr="0067186F" w:rsidRDefault="0067186F" w:rsidP="0067186F">
            <w:pPr>
              <w:suppressAutoHyphens w:val="0"/>
              <w:spacing w:after="200"/>
              <w:jc w:val="both"/>
              <w:rPr>
                <w:b/>
                <w:lang w:eastAsia="ru-RU"/>
              </w:rPr>
            </w:pPr>
            <w:bookmarkStart w:id="5" w:name="дата"/>
            <w:r w:rsidRPr="0067186F">
              <w:rPr>
                <w:b/>
                <w:lang w:eastAsia="ru-RU"/>
              </w:rPr>
              <w:t xml:space="preserve">                            «___»  ___________ 2020 г.</w:t>
            </w:r>
            <w:bookmarkEnd w:id="5"/>
          </w:p>
        </w:tc>
      </w:tr>
    </w:tbl>
    <w:p w:rsidR="0067186F" w:rsidRPr="0067186F" w:rsidRDefault="0067186F" w:rsidP="0067186F">
      <w:pPr>
        <w:suppressAutoHyphens w:val="0"/>
        <w:ind w:firstLine="705"/>
        <w:jc w:val="both"/>
        <w:textAlignment w:val="baseline"/>
        <w:rPr>
          <w:lang w:eastAsia="ru-RU"/>
        </w:rPr>
      </w:pPr>
      <w:proofErr w:type="gramStart"/>
      <w:r w:rsidRPr="0067186F">
        <w:rPr>
          <w:b/>
          <w:lang w:eastAsia="ru-RU"/>
        </w:rPr>
        <w:t>Частное учреждение здравоохранения «Поликлиника «РЖД-Медицина» города Печора» (ЧУЗ «РЖД-Медицина» г. Печора»)</w:t>
      </w:r>
      <w:r w:rsidRPr="0067186F">
        <w:rPr>
          <w:lang w:eastAsia="ru-RU"/>
        </w:rPr>
        <w:t xml:space="preserve">, именуемое далее «Заказчик», в лице главного врача Бака Александра Ивановича, действующего на основании Устава, с одной стороны, и </w:t>
      </w:r>
      <w:r w:rsidRPr="0067186F">
        <w:rPr>
          <w:b/>
          <w:lang w:eastAsia="ru-RU"/>
        </w:rPr>
        <w:t>_____________________________________</w:t>
      </w:r>
      <w:r w:rsidRPr="0067186F">
        <w:rPr>
          <w:sz w:val="22"/>
          <w:szCs w:val="22"/>
          <w:lang w:eastAsia="ru-RU"/>
        </w:rPr>
        <w:t>,</w:t>
      </w:r>
      <w:r w:rsidRPr="0067186F">
        <w:rPr>
          <w:lang w:eastAsia="ru-RU"/>
        </w:rPr>
        <w:t xml:space="preserve"> именуемое далее «Исполнитель», в лице _______________________, действующего на основании ________, с другой стороны, именуемые далее «Стороны», заключили настоящий Договор о нижеследующем:</w:t>
      </w:r>
      <w:proofErr w:type="gramEnd"/>
    </w:p>
    <w:p w:rsidR="0067186F" w:rsidRPr="0067186F" w:rsidRDefault="0067186F" w:rsidP="0067186F">
      <w:pPr>
        <w:suppressAutoHyphens w:val="0"/>
        <w:spacing w:before="240"/>
        <w:jc w:val="center"/>
        <w:outlineLvl w:val="0"/>
        <w:rPr>
          <w:b/>
          <w:bCs/>
          <w:kern w:val="32"/>
          <w:lang w:eastAsia="ru-RU"/>
        </w:rPr>
      </w:pPr>
      <w:r w:rsidRPr="0067186F">
        <w:rPr>
          <w:b/>
          <w:bCs/>
          <w:kern w:val="32"/>
          <w:lang w:eastAsia="ru-RU"/>
        </w:rPr>
        <w:t>1. Предмет договора</w:t>
      </w:r>
    </w:p>
    <w:p w:rsidR="0067186F" w:rsidRPr="0067186F" w:rsidRDefault="0067186F" w:rsidP="0067186F">
      <w:pPr>
        <w:keepNext/>
        <w:suppressAutoHyphens w:val="0"/>
        <w:ind w:firstLine="708"/>
        <w:jc w:val="both"/>
        <w:outlineLvl w:val="0"/>
        <w:rPr>
          <w:lang w:eastAsia="ru-RU"/>
        </w:rPr>
      </w:pPr>
      <w:bookmarkStart w:id="6" w:name="zPredmet"/>
      <w:bookmarkStart w:id="7" w:name="zID"/>
      <w:bookmarkEnd w:id="6"/>
      <w:bookmarkEnd w:id="7"/>
      <w:r w:rsidRPr="0067186F">
        <w:rPr>
          <w:lang w:eastAsia="ru-RU"/>
        </w:rPr>
        <w:t>1.1.Заказчик поручает, а Исполнитель принимает на себя обязательства: по оказанию транспортных услуг легковыми автомобилями, оборудованными для одновременной перевозки до 4 пассажиров – сотрудников Заказчика с возможным оказанием дополнительных трансфертных услуг. Заказчик обязуется принять оказанные услуги и оплатить их в порядке и на условиях, предусмотренных Договором.</w:t>
      </w:r>
    </w:p>
    <w:p w:rsidR="0067186F" w:rsidRPr="0067186F" w:rsidRDefault="0067186F" w:rsidP="0067186F">
      <w:pPr>
        <w:suppressAutoHyphens w:val="0"/>
        <w:ind w:firstLine="708"/>
        <w:jc w:val="both"/>
        <w:outlineLvl w:val="0"/>
        <w:rPr>
          <w:lang w:eastAsia="ru-RU"/>
        </w:rPr>
      </w:pPr>
      <w:r w:rsidRPr="0067186F">
        <w:rPr>
          <w:lang w:eastAsia="ru-RU"/>
        </w:rPr>
        <w:t>1.2. Услуги по настоящему Договору выполняются в соответствии с Требованиями к оказываемым услугам (Приложение №1).</w:t>
      </w:r>
    </w:p>
    <w:p w:rsidR="0067186F" w:rsidRPr="0067186F" w:rsidRDefault="0067186F" w:rsidP="0067186F">
      <w:pPr>
        <w:suppressAutoHyphens w:val="0"/>
        <w:ind w:firstLine="709"/>
        <w:jc w:val="both"/>
        <w:rPr>
          <w:lang w:eastAsia="ru-RU"/>
        </w:rPr>
      </w:pPr>
      <w:r w:rsidRPr="0067186F">
        <w:rPr>
          <w:lang w:eastAsia="ru-RU"/>
        </w:rPr>
        <w:t>1.3. Сроки оказания услуг: с момента подписания Сторонами договора по 31.12.2020 года;</w:t>
      </w:r>
    </w:p>
    <w:p w:rsidR="0067186F" w:rsidRPr="0067186F" w:rsidRDefault="0067186F" w:rsidP="0067186F">
      <w:pPr>
        <w:suppressAutoHyphens w:val="0"/>
        <w:ind w:firstLine="709"/>
        <w:jc w:val="both"/>
        <w:rPr>
          <w:b/>
          <w:lang w:eastAsia="ru-RU"/>
        </w:rPr>
      </w:pPr>
      <w:r w:rsidRPr="0067186F">
        <w:rPr>
          <w:lang w:eastAsia="ru-RU"/>
        </w:rPr>
        <w:t>1.4. Для идентификации Заказчика Исполнитель применяет карты безналичного расчета (далее «карты»). Каждая карта имеет индивидуальный номер и учитывается в системе Исполнителя для учета заказов и расчетов с Заказчиком.</w:t>
      </w:r>
    </w:p>
    <w:p w:rsidR="0067186F" w:rsidRPr="0067186F" w:rsidRDefault="0067186F" w:rsidP="0067186F">
      <w:pPr>
        <w:suppressAutoHyphens w:val="0"/>
        <w:spacing w:after="200" w:line="276" w:lineRule="auto"/>
        <w:rPr>
          <w:rFonts w:ascii="Calibri" w:hAnsi="Calibri"/>
          <w:sz w:val="22"/>
          <w:szCs w:val="22"/>
          <w:lang w:eastAsia="ru-RU"/>
        </w:rPr>
      </w:pPr>
    </w:p>
    <w:p w:rsidR="0067186F" w:rsidRPr="0067186F" w:rsidRDefault="0067186F" w:rsidP="0067186F">
      <w:pPr>
        <w:suppressAutoHyphens w:val="0"/>
        <w:spacing w:before="240"/>
        <w:jc w:val="center"/>
        <w:outlineLvl w:val="0"/>
        <w:rPr>
          <w:b/>
          <w:bCs/>
          <w:kern w:val="32"/>
          <w:lang w:eastAsia="ru-RU"/>
        </w:rPr>
      </w:pPr>
      <w:r w:rsidRPr="0067186F">
        <w:rPr>
          <w:b/>
          <w:bCs/>
          <w:kern w:val="32"/>
          <w:lang w:eastAsia="ru-RU"/>
        </w:rPr>
        <w:t>2. Сроки оказания услуг</w:t>
      </w:r>
    </w:p>
    <w:p w:rsidR="0067186F" w:rsidRPr="0067186F" w:rsidRDefault="0067186F" w:rsidP="0067186F">
      <w:pPr>
        <w:suppressAutoHyphens w:val="0"/>
        <w:spacing w:line="240" w:lineRule="atLeast"/>
        <w:ind w:firstLine="709"/>
        <w:jc w:val="both"/>
        <w:rPr>
          <w:lang w:eastAsia="ru-RU"/>
        </w:rPr>
      </w:pPr>
      <w:r w:rsidRPr="0067186F">
        <w:rPr>
          <w:lang w:eastAsia="ru-RU"/>
        </w:rPr>
        <w:t>2.1. Сроки оказания услуг: в течение срока действия настоящего Договора  в соответствии с Требованиями к выполняемым работам (Приложение №1).</w:t>
      </w:r>
    </w:p>
    <w:p w:rsidR="0067186F" w:rsidRPr="0067186F" w:rsidRDefault="0067186F" w:rsidP="0067186F">
      <w:pPr>
        <w:suppressAutoHyphens w:val="0"/>
        <w:spacing w:line="240" w:lineRule="atLeast"/>
        <w:ind w:firstLine="709"/>
        <w:jc w:val="both"/>
        <w:rPr>
          <w:lang w:eastAsia="ru-RU"/>
        </w:rPr>
      </w:pPr>
      <w:r w:rsidRPr="0067186F">
        <w:rPr>
          <w:lang w:eastAsia="ru-RU"/>
        </w:rPr>
        <w:t>2.2.Сроки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7186F" w:rsidRPr="0067186F" w:rsidRDefault="0067186F" w:rsidP="0067186F">
      <w:pPr>
        <w:tabs>
          <w:tab w:val="left" w:pos="284"/>
        </w:tabs>
        <w:suppressAutoHyphens w:val="0"/>
        <w:spacing w:line="240" w:lineRule="atLeast"/>
        <w:ind w:firstLine="709"/>
        <w:jc w:val="both"/>
        <w:rPr>
          <w:lang w:eastAsia="ru-RU"/>
        </w:rPr>
      </w:pPr>
      <w:r w:rsidRPr="0067186F">
        <w:rPr>
          <w:lang w:eastAsia="ru-RU"/>
        </w:rPr>
        <w:t>2.4. Заказчик вправе отказаться от оказания услуг Исполнителем на любом этапе оказания услуг.</w:t>
      </w:r>
    </w:p>
    <w:p w:rsidR="0067186F" w:rsidRPr="0067186F" w:rsidRDefault="0067186F" w:rsidP="0067186F">
      <w:pPr>
        <w:suppressAutoHyphens w:val="0"/>
        <w:spacing w:before="240"/>
        <w:jc w:val="center"/>
        <w:outlineLvl w:val="0"/>
        <w:rPr>
          <w:b/>
          <w:bCs/>
          <w:kern w:val="32"/>
          <w:lang w:eastAsia="ru-RU"/>
        </w:rPr>
      </w:pPr>
      <w:r w:rsidRPr="0067186F">
        <w:rPr>
          <w:b/>
          <w:bCs/>
          <w:kern w:val="32"/>
          <w:lang w:eastAsia="ru-RU"/>
        </w:rPr>
        <w:t>3. Стоимость услуг и порядок оплаты</w:t>
      </w:r>
      <w:bookmarkStart w:id="8" w:name="zСт1"/>
      <w:bookmarkStart w:id="9" w:name="zSt1"/>
      <w:bookmarkEnd w:id="8"/>
      <w:bookmarkEnd w:id="9"/>
    </w:p>
    <w:p w:rsidR="0067186F" w:rsidRPr="0067186F" w:rsidRDefault="0067186F" w:rsidP="0067186F">
      <w:pPr>
        <w:tabs>
          <w:tab w:val="left" w:pos="709"/>
          <w:tab w:val="left" w:pos="1134"/>
        </w:tabs>
        <w:suppressAutoHyphens w:val="0"/>
        <w:ind w:firstLine="709"/>
        <w:jc w:val="both"/>
        <w:rPr>
          <w:lang w:eastAsia="ru-RU"/>
        </w:rPr>
      </w:pPr>
      <w:r w:rsidRPr="0067186F">
        <w:rPr>
          <w:lang w:eastAsia="ru-RU"/>
        </w:rPr>
        <w:t xml:space="preserve">3.1. Заказчик производит 100% оплату до начала оказания услуг. Оплату может произвести по своему выбору: по счету, выставленному Исполнителем; сформировать счет в Личном кабинете; оплатить по реквизитам, указанным в договоре. По окончании поездки внесенная сумма предварительной оплаты услуг уменьшается на стоимость услуг Исполнителя. Сумма оплату услуг не превышает 99 000 (девяносто девять тысяч) руб. 00 коп. </w:t>
      </w:r>
    </w:p>
    <w:p w:rsidR="0067186F" w:rsidRPr="0067186F" w:rsidRDefault="0067186F" w:rsidP="0067186F">
      <w:pPr>
        <w:tabs>
          <w:tab w:val="left" w:pos="709"/>
          <w:tab w:val="left" w:pos="1134"/>
        </w:tabs>
        <w:suppressAutoHyphens w:val="0"/>
        <w:ind w:firstLine="709"/>
        <w:jc w:val="both"/>
        <w:rPr>
          <w:lang w:eastAsia="ru-RU"/>
        </w:rPr>
      </w:pPr>
      <w:r w:rsidRPr="0067186F">
        <w:rPr>
          <w:lang w:eastAsia="ru-RU"/>
        </w:rPr>
        <w:t xml:space="preserve">3.2. Сроки и размер предварительной оплаты определяются Заказчиком самостоятельно, исходя из своих возможностей и потребностей. В случае отсутствия оплаты при наступлении срока начала оказания услуг, либо исчерпания Заказчиком внесенной </w:t>
      </w:r>
      <w:proofErr w:type="spellStart"/>
      <w:r w:rsidRPr="0067186F">
        <w:rPr>
          <w:lang w:eastAsia="ru-RU"/>
        </w:rPr>
        <w:t>предоплаьы</w:t>
      </w:r>
      <w:proofErr w:type="spellEnd"/>
      <w:r w:rsidRPr="0067186F">
        <w:rPr>
          <w:lang w:eastAsia="ru-RU"/>
        </w:rPr>
        <w:t xml:space="preserve"> (аванса), Исполнитель оставляет за собой право отказать Заказчику в предоставлении услуг.</w:t>
      </w:r>
    </w:p>
    <w:p w:rsidR="0067186F" w:rsidRPr="0067186F" w:rsidRDefault="0067186F" w:rsidP="0067186F">
      <w:pPr>
        <w:tabs>
          <w:tab w:val="left" w:pos="709"/>
          <w:tab w:val="left" w:pos="1134"/>
        </w:tabs>
        <w:suppressAutoHyphens w:val="0"/>
        <w:ind w:firstLine="709"/>
        <w:jc w:val="both"/>
        <w:rPr>
          <w:lang w:eastAsia="ru-RU"/>
        </w:rPr>
      </w:pPr>
      <w:r w:rsidRPr="0067186F">
        <w:rPr>
          <w:lang w:eastAsia="ru-RU"/>
        </w:rPr>
        <w:lastRenderedPageBreak/>
        <w:t xml:space="preserve">3.3. Стоимость услуг определяется в соответствии с тарифами (Приложение №1), действующими на момент оплаты услуг. </w:t>
      </w:r>
    </w:p>
    <w:p w:rsidR="0067186F" w:rsidRPr="0067186F" w:rsidRDefault="0067186F" w:rsidP="0067186F">
      <w:pPr>
        <w:tabs>
          <w:tab w:val="left" w:pos="709"/>
          <w:tab w:val="left" w:pos="1134"/>
        </w:tabs>
        <w:suppressAutoHyphens w:val="0"/>
        <w:ind w:firstLine="709"/>
        <w:jc w:val="both"/>
        <w:rPr>
          <w:lang w:eastAsia="ru-RU"/>
        </w:rPr>
      </w:pPr>
      <w:r w:rsidRPr="0067186F">
        <w:rPr>
          <w:lang w:eastAsia="ru-RU"/>
        </w:rPr>
        <w:t xml:space="preserve">3.2. Заказчик считается исполнившим свои обязательства </w:t>
      </w:r>
      <w:proofErr w:type="gramStart"/>
      <w:r w:rsidRPr="0067186F">
        <w:rPr>
          <w:lang w:eastAsia="ru-RU"/>
        </w:rPr>
        <w:t>по уплате платежей в соответствии с настоящим Договором с момента списания денежных средств с расчетного счета</w:t>
      </w:r>
      <w:proofErr w:type="gramEnd"/>
      <w:r w:rsidRPr="0067186F">
        <w:rPr>
          <w:lang w:eastAsia="ru-RU"/>
        </w:rPr>
        <w:t xml:space="preserve"> Заказчика.</w:t>
      </w:r>
    </w:p>
    <w:p w:rsidR="0067186F" w:rsidRPr="0067186F" w:rsidRDefault="0067186F" w:rsidP="0067186F">
      <w:pPr>
        <w:tabs>
          <w:tab w:val="left" w:pos="709"/>
          <w:tab w:val="left" w:pos="1134"/>
        </w:tabs>
        <w:suppressAutoHyphens w:val="0"/>
        <w:ind w:firstLine="709"/>
        <w:jc w:val="both"/>
        <w:rPr>
          <w:lang w:eastAsia="ru-RU"/>
        </w:rPr>
      </w:pPr>
      <w:r w:rsidRPr="0067186F">
        <w:rPr>
          <w:lang w:eastAsia="ru-RU"/>
        </w:rPr>
        <w:t xml:space="preserve">3.3. Настоящим Исполнитель подтверждает, что надлежащим образом изучил все условия оказания услуг по настоящему Договору, и в случае понижения температуры воздуха до – 25 градусов Цельсия Исполнитель на этот период вправе повысить без предварительного уведомления Заказчика тарифы на свои </w:t>
      </w:r>
      <w:proofErr w:type="gramStart"/>
      <w:r w:rsidRPr="0067186F">
        <w:rPr>
          <w:lang w:eastAsia="ru-RU"/>
        </w:rPr>
        <w:t>услуги</w:t>
      </w:r>
      <w:proofErr w:type="gramEnd"/>
      <w:r w:rsidRPr="0067186F">
        <w:rPr>
          <w:lang w:eastAsia="ru-RU"/>
        </w:rPr>
        <w:t xml:space="preserve"> но не более 25%.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67186F" w:rsidRPr="0067186F" w:rsidRDefault="0067186F" w:rsidP="0067186F">
      <w:pPr>
        <w:tabs>
          <w:tab w:val="left" w:pos="709"/>
          <w:tab w:val="left" w:pos="1134"/>
        </w:tabs>
        <w:suppressAutoHyphens w:val="0"/>
        <w:ind w:firstLine="709"/>
        <w:jc w:val="both"/>
        <w:rPr>
          <w:lang w:eastAsia="ru-RU"/>
        </w:rPr>
      </w:pPr>
      <w:r w:rsidRPr="0067186F">
        <w:rPr>
          <w:lang w:eastAsia="ru-RU"/>
        </w:rPr>
        <w:t>3.5. В Новогодние праздники (кроме Новогодней ночи с31 декабря на 1 января) в период с 28 декабря до 8 января Исполнитель вправе увеличить тарифы не более чем на 30% без предварительного уведомления Заказчика.  В Новогоднюю ночь Исполнитель вправе увеличить тарифы не более чем на 100% без предварительного уведомления Заказчика.</w:t>
      </w:r>
    </w:p>
    <w:p w:rsidR="0067186F" w:rsidRPr="0067186F" w:rsidRDefault="0067186F" w:rsidP="0067186F">
      <w:pPr>
        <w:tabs>
          <w:tab w:val="left" w:pos="709"/>
          <w:tab w:val="left" w:pos="1134"/>
        </w:tabs>
        <w:suppressAutoHyphens w:val="0"/>
        <w:ind w:firstLine="709"/>
        <w:jc w:val="both"/>
        <w:rPr>
          <w:lang w:eastAsia="ru-RU"/>
        </w:rPr>
      </w:pPr>
      <w:r w:rsidRPr="0067186F">
        <w:rPr>
          <w:lang w:eastAsia="ru-RU"/>
        </w:rPr>
        <w:t>3.6. В случаях, когда помимо воли сторон изменяются привычные действующие маршруты проезда возможно увеличение тарифов на период такого изменения. (Например, если для проведения ремонтных либо иных работ или вследствие ДТП перекрыты наиболее важные участки автомобильных дорог, что значительно увеличивает расстояние и (</w:t>
      </w:r>
      <w:proofErr w:type="spellStart"/>
      <w:r w:rsidRPr="0067186F">
        <w:rPr>
          <w:lang w:eastAsia="ru-RU"/>
        </w:rPr>
        <w:t>илти</w:t>
      </w:r>
      <w:proofErr w:type="spellEnd"/>
      <w:r w:rsidRPr="0067186F">
        <w:rPr>
          <w:lang w:eastAsia="ru-RU"/>
        </w:rPr>
        <w:t>) время пути).</w:t>
      </w:r>
    </w:p>
    <w:p w:rsidR="0067186F" w:rsidRPr="0067186F" w:rsidRDefault="0067186F" w:rsidP="0067186F">
      <w:pPr>
        <w:tabs>
          <w:tab w:val="left" w:pos="709"/>
          <w:tab w:val="left" w:pos="1134"/>
        </w:tabs>
        <w:suppressAutoHyphens w:val="0"/>
        <w:spacing w:after="200"/>
        <w:ind w:firstLine="709"/>
        <w:jc w:val="both"/>
        <w:rPr>
          <w:lang w:eastAsia="ru-RU"/>
        </w:rPr>
      </w:pPr>
      <w:r w:rsidRPr="0067186F">
        <w:rPr>
          <w:lang w:eastAsia="ru-RU"/>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67186F" w:rsidRPr="0067186F" w:rsidRDefault="0067186F" w:rsidP="0067186F">
      <w:pPr>
        <w:suppressAutoHyphens w:val="0"/>
        <w:jc w:val="center"/>
        <w:outlineLvl w:val="0"/>
        <w:rPr>
          <w:b/>
          <w:bCs/>
          <w:kern w:val="32"/>
          <w:lang w:eastAsia="ru-RU"/>
        </w:rPr>
      </w:pPr>
      <w:r w:rsidRPr="0067186F">
        <w:rPr>
          <w:b/>
          <w:bCs/>
          <w:kern w:val="32"/>
          <w:lang w:eastAsia="ru-RU"/>
        </w:rPr>
        <w:t>4. Обеспечение материалами и оборудованием и риск случайной гибели</w:t>
      </w:r>
    </w:p>
    <w:p w:rsidR="0067186F" w:rsidRPr="0067186F" w:rsidRDefault="0067186F" w:rsidP="0067186F">
      <w:pPr>
        <w:suppressAutoHyphens w:val="0"/>
        <w:spacing w:after="200"/>
        <w:ind w:firstLine="709"/>
        <w:jc w:val="both"/>
        <w:rPr>
          <w:lang w:eastAsia="ru-RU"/>
        </w:rPr>
      </w:pPr>
      <w:r w:rsidRPr="0067186F">
        <w:rPr>
          <w:lang w:eastAsia="ru-RU"/>
        </w:rPr>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67186F" w:rsidRPr="0067186F" w:rsidRDefault="0067186F" w:rsidP="0067186F">
      <w:pPr>
        <w:suppressAutoHyphens w:val="0"/>
        <w:jc w:val="center"/>
        <w:outlineLvl w:val="0"/>
        <w:rPr>
          <w:b/>
          <w:bCs/>
          <w:kern w:val="32"/>
          <w:lang w:eastAsia="ru-RU"/>
        </w:rPr>
      </w:pPr>
      <w:r w:rsidRPr="0067186F">
        <w:rPr>
          <w:b/>
          <w:bCs/>
          <w:kern w:val="32"/>
          <w:lang w:eastAsia="ru-RU"/>
        </w:rPr>
        <w:t>5. Обязательства сторон</w:t>
      </w:r>
    </w:p>
    <w:p w:rsidR="0067186F" w:rsidRPr="0067186F" w:rsidRDefault="0067186F" w:rsidP="0067186F">
      <w:pPr>
        <w:suppressAutoHyphens w:val="0"/>
        <w:ind w:firstLine="709"/>
        <w:jc w:val="both"/>
        <w:rPr>
          <w:b/>
          <w:lang w:eastAsia="ru-RU"/>
        </w:rPr>
      </w:pPr>
      <w:r w:rsidRPr="0067186F">
        <w:rPr>
          <w:b/>
          <w:lang w:eastAsia="ru-RU"/>
        </w:rPr>
        <w:t>5.1. Заказчик вправе:</w:t>
      </w:r>
    </w:p>
    <w:p w:rsidR="0067186F" w:rsidRPr="0067186F" w:rsidRDefault="0067186F" w:rsidP="0067186F">
      <w:pPr>
        <w:suppressAutoHyphens w:val="0"/>
        <w:ind w:firstLine="709"/>
        <w:jc w:val="both"/>
        <w:rPr>
          <w:lang w:eastAsia="ru-RU"/>
        </w:rPr>
      </w:pPr>
      <w:r w:rsidRPr="0067186F">
        <w:rPr>
          <w:lang w:eastAsia="ru-RU"/>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67186F" w:rsidRPr="0067186F" w:rsidRDefault="0067186F" w:rsidP="0067186F">
      <w:pPr>
        <w:suppressAutoHyphens w:val="0"/>
        <w:ind w:firstLine="709"/>
        <w:jc w:val="both"/>
        <w:rPr>
          <w:lang w:eastAsia="ru-RU"/>
        </w:rPr>
      </w:pPr>
      <w:r w:rsidRPr="0067186F">
        <w:rPr>
          <w:lang w:eastAsia="ru-RU"/>
        </w:rPr>
        <w:t>5.1.2. Требовать возмещения убытков в случае неоднократного нарушения сроков оказания услуг, а также в случае их некачественного выполнения.</w:t>
      </w:r>
    </w:p>
    <w:p w:rsidR="0067186F" w:rsidRPr="0067186F" w:rsidRDefault="0067186F" w:rsidP="0067186F">
      <w:pPr>
        <w:suppressAutoHyphens w:val="0"/>
        <w:ind w:firstLine="709"/>
        <w:jc w:val="both"/>
        <w:rPr>
          <w:b/>
          <w:lang w:eastAsia="ru-RU"/>
        </w:rPr>
      </w:pPr>
      <w:r w:rsidRPr="0067186F">
        <w:rPr>
          <w:b/>
          <w:lang w:eastAsia="ru-RU"/>
        </w:rPr>
        <w:t>5.2. Заказчик обязуется:</w:t>
      </w:r>
    </w:p>
    <w:p w:rsidR="0067186F" w:rsidRPr="0067186F" w:rsidRDefault="0067186F" w:rsidP="0067186F">
      <w:pPr>
        <w:suppressAutoHyphens w:val="0"/>
        <w:ind w:firstLine="709"/>
        <w:jc w:val="both"/>
        <w:rPr>
          <w:lang w:eastAsia="ru-RU"/>
        </w:rPr>
      </w:pPr>
      <w:r w:rsidRPr="0067186F">
        <w:rPr>
          <w:lang w:eastAsia="ru-RU"/>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67186F" w:rsidRPr="0067186F" w:rsidRDefault="0067186F" w:rsidP="0067186F">
      <w:pPr>
        <w:suppressAutoHyphens w:val="0"/>
        <w:ind w:firstLine="709"/>
        <w:jc w:val="both"/>
        <w:rPr>
          <w:lang w:eastAsia="ru-RU"/>
        </w:rPr>
      </w:pPr>
      <w:r w:rsidRPr="0067186F">
        <w:rPr>
          <w:lang w:eastAsia="ru-RU"/>
        </w:rPr>
        <w:t xml:space="preserve">5.2.2. Оказывать содействие Исполнителю в получении в </w:t>
      </w:r>
      <w:proofErr w:type="spellStart"/>
      <w:r w:rsidRPr="0067186F">
        <w:rPr>
          <w:lang w:eastAsia="ru-RU"/>
        </w:rPr>
        <w:t>сруктурных</w:t>
      </w:r>
      <w:proofErr w:type="spellEnd"/>
      <w:r w:rsidRPr="0067186F">
        <w:rPr>
          <w:lang w:eastAsia="ru-RU"/>
        </w:rPr>
        <w:t xml:space="preserve"> подразделениях Заказчика документации, необходимой для оказания услуг.</w:t>
      </w:r>
    </w:p>
    <w:p w:rsidR="0067186F" w:rsidRPr="0067186F" w:rsidRDefault="0067186F" w:rsidP="0067186F">
      <w:pPr>
        <w:suppressAutoHyphens w:val="0"/>
        <w:ind w:firstLine="709"/>
        <w:jc w:val="both"/>
        <w:rPr>
          <w:lang w:eastAsia="ru-RU"/>
        </w:rPr>
      </w:pPr>
      <w:r w:rsidRPr="0067186F">
        <w:rPr>
          <w:lang w:eastAsia="ru-RU"/>
        </w:rPr>
        <w:t>5.2.3. Обеспечить доступ персонала Исполнителя к месту оказания услуг.</w:t>
      </w:r>
    </w:p>
    <w:p w:rsidR="0067186F" w:rsidRPr="0067186F" w:rsidRDefault="0067186F" w:rsidP="0067186F">
      <w:pPr>
        <w:suppressAutoHyphens w:val="0"/>
        <w:ind w:firstLine="709"/>
        <w:jc w:val="both"/>
        <w:rPr>
          <w:lang w:eastAsia="ru-RU"/>
        </w:rPr>
      </w:pPr>
      <w:r w:rsidRPr="0067186F">
        <w:rPr>
          <w:lang w:eastAsia="ru-RU"/>
        </w:rPr>
        <w:t>5.2.4. Сообщать в письменной форме Исполнителю о недостатках, обнаруженных в ходе оказания услуг, в течение 10 (десяти) рабочих дней после обнаружения таких недостатков.</w:t>
      </w:r>
    </w:p>
    <w:p w:rsidR="0067186F" w:rsidRPr="0067186F" w:rsidRDefault="0067186F" w:rsidP="0067186F">
      <w:pPr>
        <w:suppressAutoHyphens w:val="0"/>
        <w:spacing w:before="120"/>
        <w:ind w:firstLine="709"/>
        <w:contextualSpacing/>
        <w:jc w:val="both"/>
        <w:rPr>
          <w:lang w:eastAsia="ru-RU"/>
        </w:rPr>
      </w:pPr>
      <w:r w:rsidRPr="0067186F">
        <w:rPr>
          <w:lang w:eastAsia="ru-RU"/>
        </w:rPr>
        <w:t>5.2.5. Своевременно принять и оплатить надлежащим образом оказанные услуги в порядке и на условиях, предусмотренных Договором.</w:t>
      </w:r>
    </w:p>
    <w:p w:rsidR="0067186F" w:rsidRPr="0067186F" w:rsidRDefault="0067186F" w:rsidP="0067186F">
      <w:pPr>
        <w:suppressAutoHyphens w:val="0"/>
        <w:spacing w:before="120"/>
        <w:ind w:firstLine="709"/>
        <w:contextualSpacing/>
        <w:jc w:val="both"/>
        <w:rPr>
          <w:lang w:eastAsia="ru-RU"/>
        </w:rPr>
      </w:pPr>
      <w:r w:rsidRPr="0067186F">
        <w:rPr>
          <w:lang w:eastAsia="ru-RU"/>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67186F" w:rsidRPr="0067186F" w:rsidRDefault="0067186F" w:rsidP="0067186F">
      <w:pPr>
        <w:suppressAutoHyphens w:val="0"/>
        <w:ind w:firstLine="709"/>
        <w:jc w:val="both"/>
        <w:rPr>
          <w:b/>
          <w:lang w:eastAsia="ru-RU"/>
        </w:rPr>
      </w:pPr>
      <w:r w:rsidRPr="0067186F">
        <w:rPr>
          <w:b/>
          <w:lang w:eastAsia="ru-RU"/>
        </w:rPr>
        <w:t>5.3. Исполнитель вправе:</w:t>
      </w:r>
    </w:p>
    <w:p w:rsidR="0067186F" w:rsidRPr="0067186F" w:rsidRDefault="0067186F" w:rsidP="0067186F">
      <w:pPr>
        <w:suppressAutoHyphens w:val="0"/>
        <w:ind w:firstLine="709"/>
        <w:jc w:val="both"/>
        <w:rPr>
          <w:lang w:eastAsia="ru-RU"/>
        </w:rPr>
      </w:pPr>
      <w:r w:rsidRPr="0067186F">
        <w:rPr>
          <w:lang w:eastAsia="ru-RU"/>
        </w:rPr>
        <w:lastRenderedPageBreak/>
        <w:t>5.3.1. Требовать своевременного подписания Заказчиком акта сдачи-приемки оказанных услуг по Договору.</w:t>
      </w:r>
    </w:p>
    <w:p w:rsidR="0067186F" w:rsidRPr="0067186F" w:rsidRDefault="0067186F" w:rsidP="0067186F">
      <w:pPr>
        <w:suppressAutoHyphens w:val="0"/>
        <w:ind w:firstLine="709"/>
        <w:jc w:val="both"/>
        <w:rPr>
          <w:lang w:eastAsia="ru-RU"/>
        </w:rPr>
      </w:pPr>
      <w:r w:rsidRPr="0067186F">
        <w:rPr>
          <w:lang w:eastAsia="ru-RU"/>
        </w:rPr>
        <w:t>5.3.2. Требовать своевременной оплаты оказанных услуг в соответствии с условиями Договора.</w:t>
      </w:r>
    </w:p>
    <w:p w:rsidR="0067186F" w:rsidRPr="0067186F" w:rsidRDefault="0067186F" w:rsidP="0067186F">
      <w:pPr>
        <w:suppressAutoHyphens w:val="0"/>
        <w:ind w:firstLine="709"/>
        <w:jc w:val="both"/>
        <w:rPr>
          <w:lang w:eastAsia="ru-RU"/>
        </w:rPr>
      </w:pPr>
      <w:r w:rsidRPr="0067186F">
        <w:rPr>
          <w:lang w:eastAsia="ru-RU"/>
        </w:rPr>
        <w:t>5.3.3. Запрашивать у Заказчика разъяснения и уточнения относительно оказания услуг в рамках Договора.</w:t>
      </w:r>
    </w:p>
    <w:p w:rsidR="0067186F" w:rsidRPr="0067186F" w:rsidRDefault="0067186F" w:rsidP="0067186F">
      <w:pPr>
        <w:suppressAutoHyphens w:val="0"/>
        <w:spacing w:before="120"/>
        <w:ind w:firstLine="709"/>
        <w:contextualSpacing/>
        <w:jc w:val="both"/>
        <w:rPr>
          <w:lang w:eastAsia="ru-RU"/>
        </w:rPr>
      </w:pPr>
      <w:r w:rsidRPr="0067186F">
        <w:rPr>
          <w:lang w:eastAsia="ru-RU"/>
        </w:rPr>
        <w:t>5.3.4. Предъявить Заказчику результаты оказания услуг к приемке досрочно, уведомив Заказчика о готовности к сдаче оказанных услуг письменно.</w:t>
      </w:r>
    </w:p>
    <w:p w:rsidR="0067186F" w:rsidRPr="0067186F" w:rsidRDefault="0067186F" w:rsidP="0067186F">
      <w:pPr>
        <w:suppressAutoHyphens w:val="0"/>
        <w:ind w:firstLine="709"/>
        <w:jc w:val="both"/>
        <w:rPr>
          <w:b/>
          <w:lang w:eastAsia="ru-RU"/>
        </w:rPr>
      </w:pPr>
      <w:r w:rsidRPr="0067186F">
        <w:rPr>
          <w:b/>
          <w:lang w:eastAsia="ru-RU"/>
        </w:rPr>
        <w:t>5.4. Исполнитель обязуется:</w:t>
      </w:r>
    </w:p>
    <w:p w:rsidR="0067186F" w:rsidRPr="0067186F" w:rsidRDefault="0067186F" w:rsidP="0067186F">
      <w:pPr>
        <w:suppressAutoHyphens w:val="0"/>
        <w:spacing w:before="120"/>
        <w:ind w:firstLine="709"/>
        <w:contextualSpacing/>
        <w:jc w:val="both"/>
        <w:rPr>
          <w:lang w:eastAsia="ru-RU"/>
        </w:rPr>
      </w:pPr>
      <w:r w:rsidRPr="0067186F">
        <w:rPr>
          <w:lang w:eastAsia="ru-RU"/>
        </w:rPr>
        <w:t>5.4.1. В установленные сроки и надлежащим образом оказать услуги и представить их результат Заказчику, в соответствии с условиями Договора.</w:t>
      </w:r>
    </w:p>
    <w:p w:rsidR="0067186F" w:rsidRPr="0067186F" w:rsidRDefault="0067186F" w:rsidP="0067186F">
      <w:pPr>
        <w:suppressAutoHyphens w:val="0"/>
        <w:spacing w:before="120"/>
        <w:ind w:firstLine="709"/>
        <w:contextualSpacing/>
        <w:jc w:val="both"/>
        <w:rPr>
          <w:lang w:eastAsia="ru-RU"/>
        </w:rPr>
      </w:pPr>
      <w:r w:rsidRPr="0067186F">
        <w:rPr>
          <w:lang w:eastAsia="ru-RU"/>
        </w:rPr>
        <w:t>5.4.3.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67186F" w:rsidRPr="0067186F" w:rsidRDefault="0067186F" w:rsidP="0067186F">
      <w:pPr>
        <w:suppressAutoHyphens w:val="0"/>
        <w:spacing w:before="120"/>
        <w:ind w:firstLine="709"/>
        <w:contextualSpacing/>
        <w:jc w:val="both"/>
        <w:rPr>
          <w:lang w:eastAsia="ru-RU"/>
        </w:rPr>
      </w:pPr>
      <w:r w:rsidRPr="0067186F">
        <w:rPr>
          <w:lang w:eastAsia="ru-RU"/>
        </w:rPr>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оказания услуг или создать невозможность их завершения в установленный Договором срок, и незамедлительно сообщить об этом Заказчику.</w:t>
      </w:r>
    </w:p>
    <w:p w:rsidR="0067186F" w:rsidRPr="0067186F" w:rsidRDefault="0067186F" w:rsidP="0067186F">
      <w:pPr>
        <w:tabs>
          <w:tab w:val="left" w:pos="0"/>
        </w:tabs>
        <w:suppressAutoHyphens w:val="0"/>
        <w:autoSpaceDE w:val="0"/>
        <w:autoSpaceDN w:val="0"/>
        <w:adjustRightInd w:val="0"/>
        <w:ind w:firstLine="709"/>
        <w:jc w:val="both"/>
        <w:rPr>
          <w:lang w:eastAsia="ru-RU"/>
        </w:rPr>
      </w:pPr>
      <w:r w:rsidRPr="0067186F">
        <w:rPr>
          <w:lang w:eastAsia="ru-RU"/>
        </w:rPr>
        <w:t>5.4.5. Исполнять иные обязательства, предусмотренные действующим законодательством Российской Федерации и Договором.</w:t>
      </w:r>
    </w:p>
    <w:p w:rsidR="0067186F" w:rsidRPr="0067186F" w:rsidRDefault="0067186F" w:rsidP="0067186F">
      <w:pPr>
        <w:tabs>
          <w:tab w:val="left" w:pos="0"/>
        </w:tabs>
        <w:suppressAutoHyphens w:val="0"/>
        <w:autoSpaceDE w:val="0"/>
        <w:autoSpaceDN w:val="0"/>
        <w:adjustRightInd w:val="0"/>
        <w:ind w:firstLine="709"/>
        <w:jc w:val="both"/>
        <w:rPr>
          <w:lang w:eastAsia="ru-RU"/>
        </w:rPr>
      </w:pPr>
      <w:r w:rsidRPr="0067186F">
        <w:rPr>
          <w:lang w:eastAsia="ru-RU"/>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67186F" w:rsidRPr="0067186F" w:rsidRDefault="0067186F" w:rsidP="0067186F">
      <w:pPr>
        <w:tabs>
          <w:tab w:val="left" w:pos="0"/>
        </w:tabs>
        <w:suppressAutoHyphens w:val="0"/>
        <w:autoSpaceDE w:val="0"/>
        <w:autoSpaceDN w:val="0"/>
        <w:adjustRightInd w:val="0"/>
        <w:ind w:firstLine="709"/>
        <w:jc w:val="both"/>
        <w:rPr>
          <w:lang w:eastAsia="ru-RU"/>
        </w:rPr>
      </w:pPr>
      <w:r w:rsidRPr="0067186F">
        <w:rPr>
          <w:lang w:eastAsia="ru-RU"/>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7186F" w:rsidRPr="0067186F" w:rsidRDefault="0067186F" w:rsidP="0067186F">
      <w:pPr>
        <w:tabs>
          <w:tab w:val="left" w:pos="0"/>
        </w:tabs>
        <w:suppressAutoHyphens w:val="0"/>
        <w:autoSpaceDE w:val="0"/>
        <w:autoSpaceDN w:val="0"/>
        <w:adjustRightInd w:val="0"/>
        <w:ind w:firstLine="709"/>
        <w:jc w:val="both"/>
        <w:rPr>
          <w:lang w:eastAsia="ru-RU"/>
        </w:rPr>
      </w:pPr>
      <w:r w:rsidRPr="0067186F">
        <w:rPr>
          <w:lang w:eastAsia="ru-RU"/>
        </w:rPr>
        <w:t xml:space="preserve">5.4.8. При оказании услуг, находясь по адресу, указанному в п.1.3 настоящего договора, соблюдать </w:t>
      </w:r>
      <w:proofErr w:type="gramStart"/>
      <w:r w:rsidRPr="0067186F">
        <w:rPr>
          <w:lang w:eastAsia="ru-RU"/>
        </w:rPr>
        <w:t>режим</w:t>
      </w:r>
      <w:proofErr w:type="gramEnd"/>
      <w:r w:rsidRPr="0067186F">
        <w:rPr>
          <w:lang w:eastAsia="ru-RU"/>
        </w:rPr>
        <w:t xml:space="preserve"> установленный на объекте Заказчика, и правила пожарной безопасности.</w:t>
      </w:r>
    </w:p>
    <w:p w:rsidR="0067186F" w:rsidRPr="0067186F" w:rsidRDefault="0067186F" w:rsidP="0067186F">
      <w:pPr>
        <w:tabs>
          <w:tab w:val="left" w:pos="0"/>
        </w:tabs>
        <w:suppressAutoHyphens w:val="0"/>
        <w:autoSpaceDE w:val="0"/>
        <w:autoSpaceDN w:val="0"/>
        <w:adjustRightInd w:val="0"/>
        <w:ind w:firstLine="709"/>
        <w:jc w:val="both"/>
        <w:rPr>
          <w:lang w:eastAsia="ru-RU"/>
        </w:rPr>
      </w:pPr>
    </w:p>
    <w:p w:rsidR="0067186F" w:rsidRPr="0067186F" w:rsidRDefault="0067186F" w:rsidP="0067186F">
      <w:pPr>
        <w:suppressAutoHyphens w:val="0"/>
        <w:jc w:val="center"/>
        <w:outlineLvl w:val="0"/>
        <w:rPr>
          <w:b/>
          <w:bCs/>
          <w:kern w:val="32"/>
          <w:lang w:eastAsia="ru-RU"/>
        </w:rPr>
      </w:pPr>
      <w:r w:rsidRPr="0067186F">
        <w:rPr>
          <w:b/>
          <w:bCs/>
          <w:kern w:val="32"/>
          <w:lang w:eastAsia="ru-RU"/>
        </w:rPr>
        <w:t>6. Порядок сдачи и приемки работ</w:t>
      </w:r>
    </w:p>
    <w:p w:rsidR="0067186F" w:rsidRPr="0067186F" w:rsidRDefault="0067186F" w:rsidP="0067186F">
      <w:pPr>
        <w:suppressAutoHyphens w:val="0"/>
        <w:spacing w:after="200"/>
        <w:ind w:firstLine="709"/>
        <w:contextualSpacing/>
        <w:jc w:val="both"/>
        <w:rPr>
          <w:lang w:eastAsia="ru-RU"/>
        </w:rPr>
      </w:pPr>
      <w:r w:rsidRPr="0067186F">
        <w:rPr>
          <w:lang w:eastAsia="ru-RU"/>
        </w:rPr>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оказанных услуг, счет на оплату.</w:t>
      </w:r>
    </w:p>
    <w:p w:rsidR="0067186F" w:rsidRPr="0067186F" w:rsidRDefault="0067186F" w:rsidP="0067186F">
      <w:pPr>
        <w:suppressAutoHyphens w:val="0"/>
        <w:spacing w:before="120" w:after="200"/>
        <w:ind w:firstLine="709"/>
        <w:contextualSpacing/>
        <w:jc w:val="both"/>
        <w:rPr>
          <w:lang w:eastAsia="ru-RU"/>
        </w:rPr>
      </w:pPr>
      <w:r w:rsidRPr="0067186F">
        <w:rPr>
          <w:lang w:eastAsia="ru-RU"/>
        </w:rPr>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67186F" w:rsidRPr="0067186F" w:rsidRDefault="0067186F" w:rsidP="0067186F">
      <w:pPr>
        <w:suppressAutoHyphens w:val="0"/>
        <w:spacing w:before="120" w:after="200"/>
        <w:ind w:firstLine="709"/>
        <w:contextualSpacing/>
        <w:jc w:val="both"/>
        <w:rPr>
          <w:lang w:eastAsia="ru-RU"/>
        </w:rPr>
      </w:pPr>
      <w:r w:rsidRPr="0067186F">
        <w:rPr>
          <w:lang w:eastAsia="ru-RU"/>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67186F" w:rsidRPr="0067186F" w:rsidRDefault="0067186F" w:rsidP="0067186F">
      <w:pPr>
        <w:suppressAutoHyphens w:val="0"/>
        <w:spacing w:before="120" w:after="200"/>
        <w:ind w:firstLine="709"/>
        <w:contextualSpacing/>
        <w:jc w:val="both"/>
        <w:rPr>
          <w:lang w:eastAsia="ru-RU"/>
        </w:rPr>
      </w:pPr>
      <w:r w:rsidRPr="0067186F">
        <w:rPr>
          <w:lang w:eastAsia="ru-RU"/>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67186F">
        <w:rPr>
          <w:lang w:eastAsia="ru-RU"/>
        </w:rPr>
        <w:t>с даты составления</w:t>
      </w:r>
      <w:proofErr w:type="gramEnd"/>
      <w:r w:rsidRPr="0067186F">
        <w:rPr>
          <w:lang w:eastAsia="ru-RU"/>
        </w:rPr>
        <w:t xml:space="preserve"> акта о выявленных недостатках. </w:t>
      </w:r>
    </w:p>
    <w:p w:rsidR="0067186F" w:rsidRPr="0067186F" w:rsidRDefault="0067186F" w:rsidP="0067186F">
      <w:pPr>
        <w:suppressAutoHyphens w:val="0"/>
        <w:ind w:firstLine="709"/>
        <w:jc w:val="both"/>
        <w:rPr>
          <w:lang w:eastAsia="ru-RU"/>
        </w:rPr>
      </w:pPr>
      <w:r w:rsidRPr="0067186F">
        <w:rPr>
          <w:lang w:eastAsia="ru-RU"/>
        </w:rPr>
        <w:t>6.4. В случае досрочного оказания услуг по Договору Заказчик вправе досрочно принять и оплатить услуги в соответствии с условиями Договора.</w:t>
      </w:r>
    </w:p>
    <w:p w:rsidR="0067186F" w:rsidRPr="0067186F" w:rsidRDefault="0067186F" w:rsidP="0067186F">
      <w:pPr>
        <w:tabs>
          <w:tab w:val="left" w:pos="0"/>
          <w:tab w:val="left" w:pos="567"/>
        </w:tabs>
        <w:suppressAutoHyphens w:val="0"/>
        <w:autoSpaceDE w:val="0"/>
        <w:autoSpaceDN w:val="0"/>
        <w:adjustRightInd w:val="0"/>
        <w:ind w:firstLine="709"/>
        <w:jc w:val="both"/>
        <w:rPr>
          <w:lang w:eastAsia="ru-RU"/>
        </w:rPr>
      </w:pPr>
      <w:r w:rsidRPr="0067186F">
        <w:rPr>
          <w:lang w:eastAsia="ru-RU"/>
        </w:rPr>
        <w:t xml:space="preserve">6.5. В случае не подписания Заказчиком Акта оказанных услуг и непредставления официального мотивированного отказа в соответствии с пунктом 6.3 Договора, Акт </w:t>
      </w:r>
      <w:proofErr w:type="spellStart"/>
      <w:r w:rsidRPr="0067186F">
        <w:rPr>
          <w:lang w:eastAsia="ru-RU"/>
        </w:rPr>
        <w:t>аказанных</w:t>
      </w:r>
      <w:proofErr w:type="spellEnd"/>
      <w:r w:rsidRPr="0067186F">
        <w:rPr>
          <w:lang w:eastAsia="ru-RU"/>
        </w:rPr>
        <w:t xml:space="preserve"> услуг считается утвержденным Заказчиком, а услуги по данному Акту выполненными надлежащим образом и подлежащими оплате.</w:t>
      </w:r>
    </w:p>
    <w:p w:rsidR="0067186F" w:rsidRPr="0067186F" w:rsidRDefault="0067186F" w:rsidP="0067186F">
      <w:pPr>
        <w:suppressAutoHyphens w:val="0"/>
        <w:spacing w:before="240"/>
        <w:jc w:val="center"/>
        <w:outlineLvl w:val="0"/>
        <w:rPr>
          <w:bCs/>
          <w:caps/>
          <w:kern w:val="32"/>
          <w:lang w:eastAsia="ru-RU"/>
        </w:rPr>
      </w:pPr>
      <w:r w:rsidRPr="0067186F">
        <w:rPr>
          <w:b/>
          <w:bCs/>
          <w:kern w:val="32"/>
          <w:lang w:eastAsia="ru-RU"/>
        </w:rPr>
        <w:lastRenderedPageBreak/>
        <w:t>7. Антикоррупционная оговорка</w:t>
      </w:r>
    </w:p>
    <w:p w:rsidR="0067186F" w:rsidRPr="0067186F" w:rsidRDefault="0067186F" w:rsidP="0067186F">
      <w:pPr>
        <w:suppressAutoHyphens w:val="0"/>
        <w:ind w:firstLine="709"/>
        <w:jc w:val="both"/>
        <w:rPr>
          <w:lang w:eastAsia="ru-RU"/>
        </w:rPr>
      </w:pPr>
      <w:r w:rsidRPr="0067186F">
        <w:rPr>
          <w:lang w:eastAsia="en-US"/>
        </w:rPr>
        <w:t>7.1. </w:t>
      </w:r>
      <w:proofErr w:type="gramStart"/>
      <w:r w:rsidRPr="0067186F">
        <w:rPr>
          <w:lang w:eastAsia="ru-RU"/>
        </w:rPr>
        <w:t xml:space="preserve">При исполнении своих обязательств по настоящему Договору Стороны, их </w:t>
      </w:r>
      <w:proofErr w:type="spellStart"/>
      <w:r w:rsidRPr="0067186F">
        <w:rPr>
          <w:lang w:eastAsia="ru-RU"/>
        </w:rPr>
        <w:t>аффилированные</w:t>
      </w:r>
      <w:proofErr w:type="spellEnd"/>
      <w:r w:rsidRPr="0067186F">
        <w:rPr>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7186F" w:rsidRPr="0067186F" w:rsidRDefault="0067186F" w:rsidP="0067186F">
      <w:pPr>
        <w:tabs>
          <w:tab w:val="left" w:pos="567"/>
        </w:tabs>
        <w:suppressAutoHyphens w:val="0"/>
        <w:jc w:val="both"/>
        <w:rPr>
          <w:lang w:eastAsia="ru-RU"/>
        </w:rPr>
      </w:pPr>
      <w:r w:rsidRPr="0067186F">
        <w:rPr>
          <w:lang w:eastAsia="ru-RU"/>
        </w:rPr>
        <w:tab/>
        <w:t xml:space="preserve">При исполнении своих обязательств по настоящему Договору Стороны, их </w:t>
      </w:r>
      <w:proofErr w:type="spellStart"/>
      <w:r w:rsidRPr="0067186F">
        <w:rPr>
          <w:lang w:eastAsia="ru-RU"/>
        </w:rPr>
        <w:t>аффилированные</w:t>
      </w:r>
      <w:proofErr w:type="spellEnd"/>
      <w:r w:rsidRPr="0067186F">
        <w:rPr>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186F" w:rsidRPr="0067186F" w:rsidRDefault="0067186F" w:rsidP="0067186F">
      <w:pPr>
        <w:suppressAutoHyphens w:val="0"/>
        <w:ind w:firstLine="709"/>
        <w:jc w:val="both"/>
        <w:rPr>
          <w:lang w:eastAsia="ru-RU"/>
        </w:rPr>
      </w:pPr>
      <w:r w:rsidRPr="0067186F">
        <w:rPr>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67186F">
        <w:rPr>
          <w:lang w:eastAsia="ru-RU"/>
        </w:rPr>
        <w:t>аффилированными</w:t>
      </w:r>
      <w:proofErr w:type="spellEnd"/>
      <w:r w:rsidRPr="0067186F">
        <w:rPr>
          <w:lang w:eastAsia="ru-RU"/>
        </w:rPr>
        <w:t xml:space="preserve"> лицами, работниками или посредниками. </w:t>
      </w:r>
    </w:p>
    <w:p w:rsidR="0067186F" w:rsidRPr="0067186F" w:rsidRDefault="0067186F" w:rsidP="0067186F">
      <w:pPr>
        <w:suppressAutoHyphens w:val="0"/>
        <w:ind w:firstLine="709"/>
        <w:jc w:val="both"/>
        <w:rPr>
          <w:lang w:eastAsia="ru-RU"/>
        </w:rPr>
      </w:pPr>
      <w:r w:rsidRPr="0067186F">
        <w:rPr>
          <w:lang w:eastAsia="ru-RU"/>
        </w:rPr>
        <w:t>Каналы уведомления Исполнителя о нарушениях каких-либо положений пункта 7.1 настоящего раздела:</w:t>
      </w:r>
    </w:p>
    <w:p w:rsidR="0067186F" w:rsidRPr="0067186F" w:rsidRDefault="0067186F" w:rsidP="0067186F">
      <w:pPr>
        <w:suppressAutoHyphens w:val="0"/>
        <w:ind w:firstLine="709"/>
        <w:jc w:val="both"/>
        <w:rPr>
          <w:lang w:eastAsia="ru-RU"/>
        </w:rPr>
      </w:pPr>
      <w:r w:rsidRPr="0067186F">
        <w:rPr>
          <w:lang w:eastAsia="ru-RU"/>
        </w:rPr>
        <w:t xml:space="preserve">тел. </w:t>
      </w:r>
    </w:p>
    <w:p w:rsidR="0067186F" w:rsidRPr="0067186F" w:rsidRDefault="0067186F" w:rsidP="0067186F">
      <w:pPr>
        <w:suppressAutoHyphens w:val="0"/>
        <w:ind w:firstLine="709"/>
        <w:jc w:val="both"/>
        <w:rPr>
          <w:lang w:eastAsia="ru-RU"/>
        </w:rPr>
      </w:pPr>
      <w:r w:rsidRPr="0067186F">
        <w:rPr>
          <w:lang w:eastAsia="ru-RU"/>
        </w:rPr>
        <w:t>электронная почта:</w:t>
      </w:r>
      <w:r w:rsidRPr="0067186F">
        <w:rPr>
          <w:szCs w:val="20"/>
          <w:lang w:eastAsia="en-US"/>
        </w:rPr>
        <w:t xml:space="preserve"> </w:t>
      </w:r>
    </w:p>
    <w:p w:rsidR="0067186F" w:rsidRPr="0067186F" w:rsidRDefault="0067186F" w:rsidP="0067186F">
      <w:pPr>
        <w:suppressAutoHyphens w:val="0"/>
        <w:ind w:firstLine="709"/>
        <w:jc w:val="both"/>
        <w:rPr>
          <w:lang w:eastAsia="ru-RU"/>
        </w:rPr>
      </w:pPr>
      <w:r w:rsidRPr="0067186F">
        <w:rPr>
          <w:lang w:eastAsia="ru-RU"/>
        </w:rPr>
        <w:t>Каналы уведомления Заказчика о нарушениях каких-либо положений пункта 7.1 настоящего раздела:</w:t>
      </w:r>
    </w:p>
    <w:p w:rsidR="0067186F" w:rsidRPr="0067186F" w:rsidRDefault="0067186F" w:rsidP="0067186F">
      <w:pPr>
        <w:suppressAutoHyphens w:val="0"/>
        <w:ind w:firstLine="709"/>
        <w:jc w:val="both"/>
        <w:rPr>
          <w:lang w:eastAsia="ru-RU"/>
        </w:rPr>
      </w:pPr>
      <w:r w:rsidRPr="0067186F">
        <w:rPr>
          <w:lang w:eastAsia="ru-RU"/>
        </w:rPr>
        <w:t xml:space="preserve">тел.8 (82142) 2 25 68, </w:t>
      </w:r>
    </w:p>
    <w:p w:rsidR="0067186F" w:rsidRPr="0067186F" w:rsidRDefault="0067186F" w:rsidP="0067186F">
      <w:pPr>
        <w:suppressAutoHyphens w:val="0"/>
        <w:ind w:firstLine="709"/>
        <w:jc w:val="both"/>
        <w:rPr>
          <w:lang w:eastAsia="ru-RU"/>
        </w:rPr>
      </w:pPr>
      <w:r w:rsidRPr="0067186F">
        <w:rPr>
          <w:lang w:eastAsia="ru-RU"/>
        </w:rPr>
        <w:t xml:space="preserve">электронная почта: </w:t>
      </w:r>
      <w:proofErr w:type="spellStart"/>
      <w:r w:rsidRPr="0067186F">
        <w:rPr>
          <w:lang w:val="en-US" w:eastAsia="ru-RU"/>
        </w:rPr>
        <w:t>lognuz</w:t>
      </w:r>
      <w:proofErr w:type="spellEnd"/>
      <w:r w:rsidRPr="0067186F">
        <w:rPr>
          <w:lang w:eastAsia="ru-RU"/>
        </w:rPr>
        <w:t>@</w:t>
      </w:r>
      <w:proofErr w:type="spellStart"/>
      <w:r w:rsidRPr="0067186F">
        <w:rPr>
          <w:lang w:val="en-US" w:eastAsia="ru-RU"/>
        </w:rPr>
        <w:t>yandex</w:t>
      </w:r>
      <w:proofErr w:type="spellEnd"/>
      <w:r w:rsidRPr="0067186F">
        <w:rPr>
          <w:lang w:eastAsia="ru-RU"/>
        </w:rPr>
        <w:t>.</w:t>
      </w:r>
      <w:proofErr w:type="spellStart"/>
      <w:r w:rsidRPr="0067186F">
        <w:rPr>
          <w:lang w:val="en-US" w:eastAsia="ru-RU"/>
        </w:rPr>
        <w:t>ru</w:t>
      </w:r>
      <w:proofErr w:type="spellEnd"/>
      <w:r w:rsidRPr="0067186F">
        <w:rPr>
          <w:lang w:eastAsia="en-US"/>
        </w:rPr>
        <w:t>.</w:t>
      </w:r>
    </w:p>
    <w:p w:rsidR="0067186F" w:rsidRPr="0067186F" w:rsidRDefault="0067186F" w:rsidP="0067186F">
      <w:pPr>
        <w:suppressAutoHyphens w:val="0"/>
        <w:ind w:firstLine="709"/>
        <w:jc w:val="both"/>
        <w:rPr>
          <w:lang w:eastAsia="en-US"/>
        </w:rPr>
      </w:pPr>
      <w:r w:rsidRPr="0067186F">
        <w:rPr>
          <w:lang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67186F">
        <w:rPr>
          <w:lang w:eastAsia="en-US"/>
        </w:rPr>
        <w:t xml:space="preserve">10 (десяти) рабочих </w:t>
      </w:r>
      <w:r w:rsidRPr="0067186F">
        <w:rPr>
          <w:lang w:eastAsia="ru-RU"/>
        </w:rPr>
        <w:t xml:space="preserve">дней </w:t>
      </w:r>
      <w:proofErr w:type="gramStart"/>
      <w:r w:rsidRPr="0067186F">
        <w:rPr>
          <w:lang w:eastAsia="ru-RU"/>
        </w:rPr>
        <w:t>с даты получения</w:t>
      </w:r>
      <w:proofErr w:type="gramEnd"/>
      <w:r w:rsidRPr="0067186F">
        <w:rPr>
          <w:lang w:eastAsia="ru-RU"/>
        </w:rPr>
        <w:t xml:space="preserve"> письменного уведомления.</w:t>
      </w:r>
    </w:p>
    <w:p w:rsidR="0067186F" w:rsidRPr="0067186F" w:rsidRDefault="0067186F" w:rsidP="0067186F">
      <w:pPr>
        <w:suppressAutoHyphens w:val="0"/>
        <w:ind w:firstLine="709"/>
        <w:jc w:val="both"/>
        <w:rPr>
          <w:lang w:eastAsia="en-US"/>
        </w:rPr>
      </w:pPr>
      <w:r w:rsidRPr="0067186F">
        <w:rPr>
          <w:lang w:eastAsia="en-US"/>
        </w:rPr>
        <w:t xml:space="preserve">7.3. Стороны гарантируют осуществление надлежащего разбирательства по фактам </w:t>
      </w:r>
      <w:r w:rsidRPr="0067186F">
        <w:rPr>
          <w:lang w:eastAsia="ru-RU"/>
        </w:rPr>
        <w:t>нарушения положений пункта 7.1 настоящего раздела</w:t>
      </w:r>
      <w:r w:rsidRPr="0067186F">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67186F">
        <w:rPr>
          <w:lang w:val="en-US" w:eastAsia="en-US"/>
        </w:rPr>
        <w:t> </w:t>
      </w:r>
    </w:p>
    <w:p w:rsidR="0067186F" w:rsidRPr="0067186F" w:rsidRDefault="0067186F" w:rsidP="0067186F">
      <w:pPr>
        <w:tabs>
          <w:tab w:val="left" w:pos="0"/>
          <w:tab w:val="left" w:pos="567"/>
        </w:tabs>
        <w:suppressAutoHyphens w:val="0"/>
        <w:autoSpaceDE w:val="0"/>
        <w:autoSpaceDN w:val="0"/>
        <w:adjustRightInd w:val="0"/>
        <w:ind w:firstLine="709"/>
        <w:jc w:val="both"/>
        <w:rPr>
          <w:lang w:eastAsia="ru-RU"/>
        </w:rPr>
      </w:pPr>
      <w:r w:rsidRPr="0067186F">
        <w:rPr>
          <w:lang w:eastAsia="ru-RU"/>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7186F">
        <w:rPr>
          <w:lang w:eastAsia="ru-RU"/>
        </w:rPr>
        <w:t>позднее</w:t>
      </w:r>
      <w:proofErr w:type="gramEnd"/>
      <w:r w:rsidRPr="0067186F">
        <w:rPr>
          <w:lang w:eastAsia="ru-RU"/>
        </w:rPr>
        <w:t xml:space="preserve"> чем за 30 (тридцать) календарных дней до даты прекращения действия настоящего Договора.</w:t>
      </w:r>
    </w:p>
    <w:p w:rsidR="0067186F" w:rsidRPr="0067186F" w:rsidRDefault="0067186F" w:rsidP="0067186F">
      <w:pPr>
        <w:tabs>
          <w:tab w:val="left" w:pos="0"/>
          <w:tab w:val="left" w:pos="567"/>
        </w:tabs>
        <w:suppressAutoHyphens w:val="0"/>
        <w:autoSpaceDE w:val="0"/>
        <w:autoSpaceDN w:val="0"/>
        <w:adjustRightInd w:val="0"/>
        <w:jc w:val="both"/>
        <w:rPr>
          <w:lang w:eastAsia="ru-RU"/>
        </w:rPr>
      </w:pPr>
    </w:p>
    <w:p w:rsidR="0067186F" w:rsidRPr="0067186F" w:rsidRDefault="0067186F" w:rsidP="0067186F">
      <w:pPr>
        <w:suppressAutoHyphens w:val="0"/>
        <w:jc w:val="center"/>
        <w:outlineLvl w:val="0"/>
        <w:rPr>
          <w:b/>
          <w:bCs/>
          <w:kern w:val="32"/>
          <w:lang w:eastAsia="ru-RU"/>
        </w:rPr>
      </w:pPr>
      <w:bookmarkStart w:id="10" w:name="zForsMajor"/>
      <w:bookmarkEnd w:id="10"/>
      <w:r w:rsidRPr="0067186F">
        <w:rPr>
          <w:b/>
          <w:bCs/>
          <w:kern w:val="32"/>
          <w:lang w:eastAsia="ru-RU"/>
        </w:rPr>
        <w:t>8. Обстоятельства непреодолимой силы</w:t>
      </w:r>
    </w:p>
    <w:p w:rsidR="0067186F" w:rsidRPr="0067186F" w:rsidRDefault="0067186F" w:rsidP="0067186F">
      <w:pPr>
        <w:suppressAutoHyphens w:val="0"/>
        <w:ind w:firstLine="709"/>
        <w:jc w:val="both"/>
        <w:rPr>
          <w:lang w:eastAsia="ru-RU"/>
        </w:rPr>
      </w:pPr>
      <w:r w:rsidRPr="0067186F">
        <w:rPr>
          <w:lang w:eastAsia="ru-RU"/>
        </w:rPr>
        <w:t xml:space="preserve">8.1. </w:t>
      </w:r>
      <w:proofErr w:type="gramStart"/>
      <w:r w:rsidRPr="0067186F">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67186F">
        <w:rPr>
          <w:lang w:eastAsia="ru-RU"/>
        </w:rPr>
        <w:lastRenderedPageBreak/>
        <w:t>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67186F" w:rsidRPr="0067186F" w:rsidRDefault="0067186F" w:rsidP="0067186F">
      <w:pPr>
        <w:suppressAutoHyphens w:val="0"/>
        <w:ind w:firstLine="709"/>
        <w:jc w:val="both"/>
        <w:rPr>
          <w:lang w:eastAsia="ru-RU"/>
        </w:rPr>
      </w:pPr>
      <w:r w:rsidRPr="0067186F">
        <w:rPr>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7186F" w:rsidRPr="0067186F" w:rsidRDefault="0067186F" w:rsidP="0067186F">
      <w:pPr>
        <w:suppressAutoHyphens w:val="0"/>
        <w:ind w:firstLine="709"/>
        <w:jc w:val="both"/>
        <w:rPr>
          <w:lang w:eastAsia="ru-RU"/>
        </w:rPr>
      </w:pPr>
      <w:r w:rsidRPr="0067186F">
        <w:rPr>
          <w:lang w:eastAsia="ru-RU"/>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7186F" w:rsidRPr="0067186F" w:rsidRDefault="0067186F" w:rsidP="0067186F">
      <w:pPr>
        <w:suppressAutoHyphens w:val="0"/>
        <w:jc w:val="both"/>
        <w:rPr>
          <w:lang w:eastAsia="ru-RU"/>
        </w:rPr>
      </w:pPr>
      <w:r w:rsidRPr="0067186F">
        <w:rPr>
          <w:lang w:eastAsia="ru-RU"/>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7186F" w:rsidRPr="0067186F" w:rsidRDefault="0067186F" w:rsidP="0067186F">
      <w:pPr>
        <w:suppressAutoHyphens w:val="0"/>
        <w:ind w:firstLine="720"/>
        <w:jc w:val="both"/>
        <w:rPr>
          <w:lang w:eastAsia="ru-RU"/>
        </w:rPr>
      </w:pPr>
      <w:r w:rsidRPr="0067186F">
        <w:rPr>
          <w:lang w:eastAsia="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7186F" w:rsidRPr="0067186F" w:rsidRDefault="0067186F" w:rsidP="0067186F">
      <w:pPr>
        <w:suppressAutoHyphens w:val="0"/>
        <w:ind w:firstLine="720"/>
        <w:jc w:val="both"/>
        <w:rPr>
          <w:lang w:eastAsia="ru-RU"/>
        </w:rPr>
      </w:pPr>
      <w:r w:rsidRPr="0067186F">
        <w:rPr>
          <w:lang w:eastAsia="ru-RU"/>
        </w:rPr>
        <w:t xml:space="preserve">8.5. Если обстоятельства непреодолимой силы действуют на протяжении 3 (трех) последовательных месяцев, </w:t>
      </w:r>
      <w:proofErr w:type="gramStart"/>
      <w:r w:rsidRPr="0067186F">
        <w:rPr>
          <w:lang w:eastAsia="ru-RU"/>
        </w:rPr>
        <w:t>Договор</w:t>
      </w:r>
      <w:proofErr w:type="gramEnd"/>
      <w:r w:rsidRPr="0067186F">
        <w:rPr>
          <w:lang w:eastAsia="ru-RU"/>
        </w:rPr>
        <w:t xml:space="preserve"> может быть расторгнут по соглашению Сторон, либо в одностороннем порядке по инициативе заинтересованной Стороны.</w:t>
      </w:r>
    </w:p>
    <w:p w:rsidR="0067186F" w:rsidRPr="0067186F" w:rsidRDefault="0067186F" w:rsidP="0067186F">
      <w:pPr>
        <w:suppressAutoHyphens w:val="0"/>
        <w:spacing w:before="240"/>
        <w:jc w:val="center"/>
        <w:outlineLvl w:val="0"/>
        <w:rPr>
          <w:b/>
          <w:bCs/>
          <w:kern w:val="32"/>
          <w:lang w:eastAsia="ru-RU"/>
        </w:rPr>
      </w:pPr>
      <w:r w:rsidRPr="0067186F">
        <w:rPr>
          <w:b/>
          <w:bCs/>
          <w:kern w:val="32"/>
          <w:lang w:eastAsia="ru-RU"/>
        </w:rPr>
        <w:t>9. Конфиденциальность</w:t>
      </w:r>
    </w:p>
    <w:p w:rsidR="0067186F" w:rsidRPr="0067186F" w:rsidRDefault="0067186F" w:rsidP="0067186F">
      <w:pPr>
        <w:numPr>
          <w:ilvl w:val="0"/>
          <w:numId w:val="23"/>
        </w:numPr>
        <w:tabs>
          <w:tab w:val="left" w:pos="567"/>
        </w:tabs>
        <w:suppressAutoHyphens w:val="0"/>
        <w:spacing w:after="200" w:line="276" w:lineRule="auto"/>
        <w:ind w:left="0" w:firstLine="709"/>
        <w:jc w:val="both"/>
        <w:rPr>
          <w:lang w:eastAsia="ru-RU"/>
        </w:rPr>
      </w:pPr>
      <w:bookmarkStart w:id="11" w:name="zKonf"/>
      <w:bookmarkEnd w:id="11"/>
      <w:r w:rsidRPr="0067186F">
        <w:rPr>
          <w:lang w:eastAsia="ru-RU"/>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7186F" w:rsidRPr="0067186F" w:rsidRDefault="0067186F" w:rsidP="0067186F">
      <w:pPr>
        <w:numPr>
          <w:ilvl w:val="0"/>
          <w:numId w:val="23"/>
        </w:numPr>
        <w:tabs>
          <w:tab w:val="left" w:pos="567"/>
        </w:tabs>
        <w:suppressAutoHyphens w:val="0"/>
        <w:spacing w:after="200" w:line="276" w:lineRule="auto"/>
        <w:ind w:left="0" w:firstLine="709"/>
        <w:jc w:val="both"/>
        <w:rPr>
          <w:lang w:eastAsia="ru-RU"/>
        </w:rPr>
      </w:pPr>
      <w:r w:rsidRPr="0067186F">
        <w:rPr>
          <w:lang w:eastAsia="ru-RU"/>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67186F" w:rsidRPr="0067186F" w:rsidRDefault="0067186F" w:rsidP="0067186F">
      <w:pPr>
        <w:numPr>
          <w:ilvl w:val="0"/>
          <w:numId w:val="23"/>
        </w:numPr>
        <w:tabs>
          <w:tab w:val="left" w:pos="567"/>
        </w:tabs>
        <w:suppressAutoHyphens w:val="0"/>
        <w:spacing w:after="200" w:line="276" w:lineRule="auto"/>
        <w:ind w:left="0" w:firstLine="709"/>
        <w:jc w:val="both"/>
        <w:rPr>
          <w:lang w:eastAsia="ru-RU"/>
        </w:rPr>
      </w:pPr>
      <w:r w:rsidRPr="0067186F">
        <w:rPr>
          <w:lang w:eastAsia="ru-RU"/>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7186F" w:rsidRPr="0067186F" w:rsidRDefault="0067186F" w:rsidP="0067186F">
      <w:pPr>
        <w:numPr>
          <w:ilvl w:val="0"/>
          <w:numId w:val="23"/>
        </w:numPr>
        <w:tabs>
          <w:tab w:val="left" w:pos="567"/>
        </w:tabs>
        <w:suppressAutoHyphens w:val="0"/>
        <w:spacing w:after="200" w:line="276" w:lineRule="auto"/>
        <w:ind w:left="0" w:firstLine="709"/>
        <w:jc w:val="both"/>
        <w:rPr>
          <w:lang w:eastAsia="ru-RU"/>
        </w:rPr>
      </w:pPr>
      <w:r w:rsidRPr="0067186F">
        <w:rPr>
          <w:lang w:eastAsia="ru-RU"/>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7186F" w:rsidRPr="0067186F" w:rsidRDefault="0067186F" w:rsidP="0067186F">
      <w:pPr>
        <w:widowControl w:val="0"/>
        <w:tabs>
          <w:tab w:val="left" w:pos="567"/>
          <w:tab w:val="center" w:pos="4677"/>
          <w:tab w:val="right" w:pos="9355"/>
        </w:tabs>
        <w:suppressAutoHyphens w:val="0"/>
        <w:autoSpaceDE w:val="0"/>
        <w:autoSpaceDN w:val="0"/>
        <w:adjustRightInd w:val="0"/>
        <w:ind w:firstLine="709"/>
        <w:jc w:val="both"/>
        <w:rPr>
          <w:lang w:eastAsia="ru-RU"/>
        </w:rPr>
      </w:pPr>
      <w:r w:rsidRPr="0067186F">
        <w:rPr>
          <w:lang w:eastAsia="ru-RU"/>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7186F" w:rsidRPr="0067186F" w:rsidRDefault="0067186F" w:rsidP="0067186F">
      <w:pPr>
        <w:suppressAutoHyphens w:val="0"/>
        <w:spacing w:before="240"/>
        <w:jc w:val="center"/>
        <w:outlineLvl w:val="0"/>
        <w:rPr>
          <w:b/>
          <w:bCs/>
          <w:kern w:val="32"/>
          <w:lang w:eastAsia="ru-RU"/>
        </w:rPr>
      </w:pPr>
      <w:r w:rsidRPr="0067186F">
        <w:rPr>
          <w:b/>
          <w:bCs/>
          <w:kern w:val="32"/>
          <w:lang w:eastAsia="ru-RU"/>
        </w:rPr>
        <w:t>10. Ответственность сторон</w:t>
      </w:r>
    </w:p>
    <w:p w:rsidR="0067186F" w:rsidRPr="0067186F" w:rsidRDefault="0067186F" w:rsidP="0067186F">
      <w:pPr>
        <w:suppressAutoHyphens w:val="0"/>
        <w:ind w:firstLine="709"/>
        <w:jc w:val="both"/>
        <w:rPr>
          <w:lang w:eastAsia="ru-RU"/>
        </w:rPr>
      </w:pPr>
      <w:r w:rsidRPr="0067186F">
        <w:rPr>
          <w:lang w:eastAsia="ru-RU"/>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67186F" w:rsidRPr="0067186F" w:rsidRDefault="0067186F" w:rsidP="0067186F">
      <w:pPr>
        <w:suppressAutoHyphens w:val="0"/>
        <w:ind w:firstLine="709"/>
        <w:jc w:val="both"/>
        <w:rPr>
          <w:lang w:eastAsia="ru-RU"/>
        </w:rPr>
      </w:pPr>
      <w:r w:rsidRPr="0067186F">
        <w:rPr>
          <w:lang w:eastAsia="ru-RU"/>
        </w:rPr>
        <w:t xml:space="preserve">10.2. В случае нарушения сроков оказания услуг, предусмотренных настоящим Договором и/или Календарным планом, сроков выполнения требования Заказчика, </w:t>
      </w:r>
      <w:r w:rsidRPr="0067186F">
        <w:rPr>
          <w:lang w:eastAsia="ru-RU"/>
        </w:rPr>
        <w:lastRenderedPageBreak/>
        <w:t>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67186F" w:rsidRPr="0067186F" w:rsidRDefault="0067186F" w:rsidP="0067186F">
      <w:pPr>
        <w:suppressAutoHyphens w:val="0"/>
        <w:ind w:right="-6" w:firstLine="709"/>
        <w:jc w:val="both"/>
        <w:rPr>
          <w:lang w:eastAsia="ru-RU"/>
        </w:rPr>
      </w:pPr>
      <w:r w:rsidRPr="0067186F">
        <w:rPr>
          <w:lang w:eastAsia="ru-RU"/>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67186F" w:rsidRPr="0067186F" w:rsidRDefault="0067186F" w:rsidP="0067186F">
      <w:pPr>
        <w:suppressAutoHyphens w:val="0"/>
        <w:ind w:right="-6" w:firstLine="709"/>
        <w:jc w:val="both"/>
        <w:rPr>
          <w:lang w:eastAsia="ru-RU"/>
        </w:rPr>
      </w:pPr>
      <w:r w:rsidRPr="0067186F">
        <w:rPr>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7186F" w:rsidRPr="0067186F" w:rsidRDefault="0067186F" w:rsidP="0067186F">
      <w:pPr>
        <w:suppressAutoHyphens w:val="0"/>
        <w:ind w:right="-6" w:firstLine="709"/>
        <w:jc w:val="both"/>
        <w:rPr>
          <w:b/>
          <w:lang w:eastAsia="ru-RU"/>
        </w:rPr>
      </w:pPr>
      <w:r w:rsidRPr="0067186F">
        <w:rPr>
          <w:lang w:eastAsia="ru-RU"/>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7186F" w:rsidRPr="0067186F" w:rsidRDefault="0067186F" w:rsidP="0067186F">
      <w:pPr>
        <w:suppressAutoHyphens w:val="0"/>
        <w:overflowPunct w:val="0"/>
        <w:autoSpaceDE w:val="0"/>
        <w:autoSpaceDN w:val="0"/>
        <w:adjustRightInd w:val="0"/>
        <w:ind w:right="-1" w:firstLine="709"/>
        <w:jc w:val="both"/>
        <w:textAlignment w:val="baseline"/>
        <w:rPr>
          <w:lang w:eastAsia="ru-RU"/>
        </w:rPr>
      </w:pPr>
      <w:r w:rsidRPr="0067186F">
        <w:rPr>
          <w:lang w:eastAsia="ru-RU"/>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67186F" w:rsidRPr="0067186F" w:rsidRDefault="0067186F" w:rsidP="0067186F">
      <w:pPr>
        <w:suppressAutoHyphens w:val="0"/>
        <w:overflowPunct w:val="0"/>
        <w:autoSpaceDE w:val="0"/>
        <w:autoSpaceDN w:val="0"/>
        <w:adjustRightInd w:val="0"/>
        <w:ind w:firstLine="709"/>
        <w:jc w:val="both"/>
        <w:textAlignment w:val="baseline"/>
        <w:rPr>
          <w:lang w:eastAsia="ru-RU"/>
        </w:rPr>
      </w:pPr>
      <w:r w:rsidRPr="0067186F">
        <w:rPr>
          <w:lang w:eastAsia="ru-RU"/>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7186F" w:rsidRPr="0067186F" w:rsidRDefault="0067186F" w:rsidP="0067186F">
      <w:pPr>
        <w:suppressAutoHyphens w:val="0"/>
        <w:ind w:firstLine="709"/>
        <w:jc w:val="both"/>
        <w:rPr>
          <w:lang w:eastAsia="ru-RU"/>
        </w:rPr>
      </w:pPr>
      <w:r w:rsidRPr="0067186F">
        <w:rPr>
          <w:lang w:eastAsia="ru-RU"/>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67186F" w:rsidRPr="0067186F" w:rsidRDefault="0067186F" w:rsidP="0067186F">
      <w:pPr>
        <w:suppressAutoHyphens w:val="0"/>
        <w:ind w:firstLine="709"/>
        <w:jc w:val="both"/>
        <w:rPr>
          <w:lang w:eastAsia="ru-RU"/>
        </w:rPr>
      </w:pPr>
      <w:r w:rsidRPr="0067186F">
        <w:rPr>
          <w:lang w:eastAsia="ru-RU"/>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67186F">
        <w:rPr>
          <w:lang w:eastAsia="ru-RU"/>
        </w:rPr>
        <w:t>с даты</w:t>
      </w:r>
      <w:proofErr w:type="gramEnd"/>
      <w:r w:rsidRPr="0067186F">
        <w:rPr>
          <w:lang w:eastAsia="ru-RU"/>
        </w:rPr>
        <w:t xml:space="preserve"> его получения виновной Стороной.</w:t>
      </w:r>
    </w:p>
    <w:p w:rsidR="0067186F" w:rsidRPr="0067186F" w:rsidRDefault="0067186F" w:rsidP="0067186F">
      <w:pPr>
        <w:suppressAutoHyphens w:val="0"/>
        <w:spacing w:before="240"/>
        <w:jc w:val="right"/>
        <w:outlineLvl w:val="0"/>
        <w:rPr>
          <w:b/>
          <w:bCs/>
          <w:kern w:val="32"/>
          <w:lang w:eastAsia="ru-RU"/>
        </w:rPr>
      </w:pPr>
      <w:r w:rsidRPr="0067186F">
        <w:rPr>
          <w:b/>
          <w:bCs/>
          <w:kern w:val="32"/>
          <w:lang w:eastAsia="ru-RU"/>
        </w:rPr>
        <w:t>11. Порядок внесения изменений, дополнений в Договор и его расторжение</w:t>
      </w:r>
    </w:p>
    <w:p w:rsidR="0067186F" w:rsidRPr="0067186F" w:rsidRDefault="0067186F" w:rsidP="0067186F">
      <w:pPr>
        <w:suppressAutoHyphens w:val="0"/>
        <w:ind w:firstLine="709"/>
        <w:jc w:val="both"/>
        <w:rPr>
          <w:lang w:eastAsia="ru-RU"/>
        </w:rPr>
      </w:pPr>
      <w:r w:rsidRPr="0067186F">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186F" w:rsidRPr="0067186F" w:rsidRDefault="0067186F" w:rsidP="0067186F">
      <w:pPr>
        <w:suppressAutoHyphens w:val="0"/>
        <w:ind w:firstLine="709"/>
        <w:jc w:val="both"/>
        <w:rPr>
          <w:lang w:eastAsia="ru-RU"/>
        </w:rPr>
      </w:pPr>
      <w:r w:rsidRPr="0067186F">
        <w:rPr>
          <w:lang w:eastAsia="ru-RU"/>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7186F" w:rsidRPr="0067186F" w:rsidRDefault="0067186F" w:rsidP="0067186F">
      <w:pPr>
        <w:suppressAutoHyphens w:val="0"/>
        <w:ind w:firstLine="709"/>
        <w:jc w:val="both"/>
        <w:rPr>
          <w:lang w:eastAsia="ru-RU"/>
        </w:rPr>
      </w:pPr>
      <w:r w:rsidRPr="0067186F">
        <w:rPr>
          <w:lang w:eastAsia="ru-RU"/>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67186F" w:rsidRPr="0067186F" w:rsidRDefault="0067186F" w:rsidP="0067186F">
      <w:pPr>
        <w:suppressAutoHyphens w:val="0"/>
        <w:ind w:firstLine="709"/>
        <w:jc w:val="both"/>
        <w:rPr>
          <w:lang w:eastAsia="ru-RU"/>
        </w:rPr>
      </w:pPr>
      <w:r w:rsidRPr="0067186F">
        <w:rPr>
          <w:lang w:eastAsia="ru-RU"/>
        </w:rPr>
        <w:t xml:space="preserve">11.4. </w:t>
      </w:r>
      <w:proofErr w:type="gramStart"/>
      <w:r w:rsidRPr="0067186F">
        <w:rPr>
          <w:lang w:eastAsia="ru-RU"/>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67186F" w:rsidRPr="0067186F" w:rsidRDefault="0067186F" w:rsidP="0067186F">
      <w:pPr>
        <w:suppressAutoHyphens w:val="0"/>
        <w:ind w:firstLine="709"/>
        <w:jc w:val="both"/>
        <w:rPr>
          <w:lang w:eastAsia="ru-RU"/>
        </w:rPr>
      </w:pPr>
      <w:r w:rsidRPr="0067186F">
        <w:rPr>
          <w:lang w:eastAsia="ru-RU"/>
        </w:rPr>
        <w:t xml:space="preserve">11.5. </w:t>
      </w:r>
      <w:proofErr w:type="gramStart"/>
      <w:r w:rsidRPr="0067186F">
        <w:rPr>
          <w:lang w:eastAsia="ru-RU"/>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работ/услуг </w:t>
      </w:r>
      <w:r w:rsidRPr="0067186F">
        <w:rPr>
          <w:lang w:eastAsia="ru-RU"/>
        </w:rPr>
        <w:lastRenderedPageBreak/>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r w:rsidRPr="0067186F">
        <w:rPr>
          <w:lang w:eastAsia="ru-RU"/>
        </w:rPr>
        <w:t>.</w:t>
      </w:r>
    </w:p>
    <w:p w:rsidR="0067186F" w:rsidRPr="0067186F" w:rsidRDefault="0067186F" w:rsidP="0067186F">
      <w:pPr>
        <w:suppressAutoHyphens w:val="0"/>
        <w:ind w:firstLine="709"/>
        <w:jc w:val="both"/>
        <w:rPr>
          <w:lang w:eastAsia="ru-RU"/>
        </w:rPr>
      </w:pPr>
      <w:r w:rsidRPr="0067186F">
        <w:rPr>
          <w:lang w:eastAsia="ru-RU"/>
        </w:rPr>
        <w:t xml:space="preserve">11.6. </w:t>
      </w:r>
      <w:proofErr w:type="gramStart"/>
      <w:r w:rsidRPr="0067186F">
        <w:rPr>
          <w:lang w:eastAsia="ru-RU"/>
        </w:rPr>
        <w:t>Договор</w:t>
      </w:r>
      <w:proofErr w:type="gramEnd"/>
      <w:r w:rsidRPr="0067186F">
        <w:rPr>
          <w:lang w:eastAsia="ru-RU"/>
        </w:rPr>
        <w:t xml:space="preserve"> может быть расторгнут в случае неисполнения Исполнителем требования, предусмотренного пунктом 5.4.7. настоящего Договора.</w:t>
      </w:r>
    </w:p>
    <w:p w:rsidR="0067186F" w:rsidRPr="0067186F" w:rsidRDefault="0067186F" w:rsidP="0067186F">
      <w:pPr>
        <w:keepNext/>
        <w:suppressAutoHyphens w:val="0"/>
        <w:spacing w:before="240"/>
        <w:jc w:val="center"/>
        <w:outlineLvl w:val="0"/>
        <w:rPr>
          <w:b/>
          <w:bCs/>
          <w:kern w:val="32"/>
          <w:lang w:eastAsia="ru-RU"/>
        </w:rPr>
      </w:pPr>
      <w:r w:rsidRPr="0067186F">
        <w:rPr>
          <w:b/>
          <w:bCs/>
          <w:kern w:val="32"/>
          <w:lang w:eastAsia="ru-RU"/>
        </w:rPr>
        <w:t>12. Разрешение споров</w:t>
      </w:r>
    </w:p>
    <w:p w:rsidR="0067186F" w:rsidRPr="0067186F" w:rsidRDefault="0067186F" w:rsidP="0067186F">
      <w:pPr>
        <w:suppressAutoHyphens w:val="0"/>
        <w:ind w:firstLine="709"/>
        <w:jc w:val="both"/>
        <w:rPr>
          <w:lang w:eastAsia="ru-RU"/>
        </w:rPr>
      </w:pPr>
      <w:r w:rsidRPr="0067186F">
        <w:rPr>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186F" w:rsidRPr="0067186F" w:rsidRDefault="0067186F" w:rsidP="0067186F">
      <w:pPr>
        <w:suppressAutoHyphens w:val="0"/>
        <w:ind w:firstLine="709"/>
        <w:jc w:val="both"/>
        <w:rPr>
          <w:lang w:eastAsia="ru-RU"/>
        </w:rPr>
      </w:pPr>
      <w:r w:rsidRPr="0067186F">
        <w:rPr>
          <w:lang w:eastAsia="ru-RU"/>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7186F">
        <w:rPr>
          <w:lang w:eastAsia="ru-RU"/>
        </w:rPr>
        <w:t>с даты получения</w:t>
      </w:r>
      <w:proofErr w:type="gramEnd"/>
      <w:r w:rsidRPr="0067186F">
        <w:rPr>
          <w:lang w:eastAsia="ru-RU"/>
        </w:rPr>
        <w:t xml:space="preserve"> претензии.</w:t>
      </w:r>
    </w:p>
    <w:p w:rsidR="0067186F" w:rsidRPr="0067186F" w:rsidRDefault="0067186F" w:rsidP="0067186F">
      <w:pPr>
        <w:suppressAutoHyphens w:val="0"/>
        <w:ind w:firstLine="709"/>
        <w:jc w:val="both"/>
        <w:rPr>
          <w:lang w:eastAsia="ru-RU"/>
        </w:rPr>
      </w:pPr>
      <w:r w:rsidRPr="0067186F">
        <w:rPr>
          <w:lang w:eastAsia="ru-RU"/>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7186F" w:rsidRPr="0067186F" w:rsidRDefault="0067186F" w:rsidP="0067186F">
      <w:pPr>
        <w:suppressAutoHyphens w:val="0"/>
        <w:ind w:firstLine="709"/>
        <w:jc w:val="both"/>
        <w:rPr>
          <w:lang w:eastAsia="ru-RU"/>
        </w:rPr>
      </w:pPr>
      <w:r w:rsidRPr="0067186F">
        <w:rPr>
          <w:lang w:eastAsia="ru-RU"/>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67186F" w:rsidRPr="0067186F" w:rsidRDefault="0067186F" w:rsidP="0067186F">
      <w:pPr>
        <w:suppressAutoHyphens w:val="0"/>
        <w:ind w:firstLine="709"/>
        <w:jc w:val="both"/>
        <w:rPr>
          <w:lang w:eastAsia="ru-RU"/>
        </w:rPr>
      </w:pPr>
      <w:r w:rsidRPr="0067186F">
        <w:rPr>
          <w:lang w:eastAsia="ru-RU"/>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67186F" w:rsidRPr="0067186F" w:rsidRDefault="0067186F" w:rsidP="0067186F">
      <w:pPr>
        <w:suppressAutoHyphens w:val="0"/>
        <w:ind w:firstLine="709"/>
        <w:jc w:val="both"/>
        <w:rPr>
          <w:lang w:eastAsia="ru-RU"/>
        </w:rPr>
      </w:pPr>
      <w:r w:rsidRPr="0067186F">
        <w:rPr>
          <w:lang w:eastAsia="ru-RU"/>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67186F">
        <w:rPr>
          <w:lang w:eastAsia="ru-RU"/>
        </w:rPr>
        <w:t>с даты</w:t>
      </w:r>
      <w:proofErr w:type="gramEnd"/>
      <w:r w:rsidRPr="0067186F">
        <w:rPr>
          <w:lang w:eastAsia="ru-RU"/>
        </w:rPr>
        <w:t xml:space="preserve"> ее направления по адресу, указанному Стороной-адресатом в разделе 16 настоящего Договора.</w:t>
      </w:r>
    </w:p>
    <w:p w:rsidR="0067186F" w:rsidRPr="0067186F" w:rsidRDefault="0067186F" w:rsidP="0067186F">
      <w:pPr>
        <w:suppressAutoHyphens w:val="0"/>
        <w:ind w:firstLine="709"/>
        <w:jc w:val="both"/>
        <w:rPr>
          <w:lang w:eastAsia="ru-RU"/>
        </w:rPr>
      </w:pPr>
      <w:r w:rsidRPr="0067186F">
        <w:rPr>
          <w:lang w:eastAsia="ru-RU"/>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Коми</w:t>
      </w:r>
    </w:p>
    <w:p w:rsidR="0067186F" w:rsidRPr="0067186F" w:rsidRDefault="0067186F" w:rsidP="0067186F">
      <w:pPr>
        <w:suppressAutoHyphens w:val="0"/>
        <w:spacing w:before="240"/>
        <w:jc w:val="center"/>
        <w:outlineLvl w:val="0"/>
        <w:rPr>
          <w:b/>
          <w:bCs/>
          <w:kern w:val="32"/>
          <w:lang w:eastAsia="ru-RU"/>
        </w:rPr>
      </w:pPr>
      <w:r w:rsidRPr="0067186F">
        <w:rPr>
          <w:b/>
          <w:bCs/>
          <w:kern w:val="32"/>
          <w:lang w:eastAsia="ru-RU"/>
        </w:rPr>
        <w:t>13. Права на результаты работ и переход рисков</w:t>
      </w:r>
    </w:p>
    <w:p w:rsidR="0067186F" w:rsidRPr="0067186F" w:rsidRDefault="0067186F" w:rsidP="0067186F">
      <w:pPr>
        <w:suppressAutoHyphens w:val="0"/>
        <w:ind w:firstLine="709"/>
        <w:contextualSpacing/>
        <w:jc w:val="both"/>
        <w:rPr>
          <w:lang w:eastAsia="ru-RU"/>
        </w:rPr>
      </w:pPr>
      <w:r w:rsidRPr="0067186F">
        <w:rPr>
          <w:lang w:eastAsia="ru-RU"/>
        </w:rPr>
        <w:t xml:space="preserve">13.1 Риск случайной гибели или повреждения результата услуг Исполнителя переходит к Заказчику с момента подписания Сторонами </w:t>
      </w:r>
      <w:r w:rsidRPr="0067186F">
        <w:rPr>
          <w:rFonts w:eastAsia="Calibri"/>
          <w:lang w:eastAsia="en-US"/>
        </w:rPr>
        <w:t>Акта сдачи-приемки услуг</w:t>
      </w:r>
      <w:r w:rsidRPr="0067186F">
        <w:rPr>
          <w:lang w:eastAsia="ru-RU"/>
        </w:rPr>
        <w:t>. До подписания Сторонами указанного Акта риск случайной гибели или повреждения результата работ несет Исполнитель.</w:t>
      </w:r>
    </w:p>
    <w:p w:rsidR="0067186F" w:rsidRPr="0067186F" w:rsidRDefault="0067186F" w:rsidP="0067186F">
      <w:pPr>
        <w:suppressAutoHyphens w:val="0"/>
        <w:spacing w:before="240"/>
        <w:jc w:val="center"/>
        <w:outlineLvl w:val="0"/>
        <w:rPr>
          <w:b/>
          <w:bCs/>
          <w:kern w:val="32"/>
          <w:lang w:eastAsia="ru-RU"/>
        </w:rPr>
      </w:pPr>
      <w:r w:rsidRPr="0067186F">
        <w:rPr>
          <w:b/>
          <w:bCs/>
          <w:kern w:val="32"/>
          <w:lang w:eastAsia="ru-RU"/>
        </w:rPr>
        <w:t>14. Прочие условия</w:t>
      </w:r>
    </w:p>
    <w:p w:rsidR="0067186F" w:rsidRPr="0067186F" w:rsidRDefault="0067186F" w:rsidP="0067186F">
      <w:pPr>
        <w:tabs>
          <w:tab w:val="left" w:pos="-6804"/>
        </w:tabs>
        <w:suppressAutoHyphens w:val="0"/>
        <w:ind w:firstLine="709"/>
        <w:jc w:val="both"/>
        <w:rPr>
          <w:lang w:eastAsia="ru-RU"/>
        </w:rPr>
      </w:pPr>
      <w:r w:rsidRPr="0067186F">
        <w:rPr>
          <w:lang w:eastAsia="ru-RU"/>
        </w:rPr>
        <w:t xml:space="preserve">14.1.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67186F" w:rsidRPr="0067186F" w:rsidRDefault="0067186F" w:rsidP="0067186F">
      <w:pPr>
        <w:tabs>
          <w:tab w:val="left" w:pos="-6804"/>
        </w:tabs>
        <w:suppressAutoHyphens w:val="0"/>
        <w:ind w:firstLine="709"/>
        <w:jc w:val="both"/>
        <w:rPr>
          <w:lang w:eastAsia="ru-RU"/>
        </w:rPr>
      </w:pPr>
      <w:r w:rsidRPr="0067186F">
        <w:rPr>
          <w:lang w:eastAsia="ru-RU"/>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7186F" w:rsidRPr="0067186F" w:rsidRDefault="0067186F" w:rsidP="0067186F">
      <w:pPr>
        <w:tabs>
          <w:tab w:val="left" w:pos="-6804"/>
        </w:tabs>
        <w:suppressAutoHyphens w:val="0"/>
        <w:ind w:firstLine="709"/>
        <w:jc w:val="both"/>
        <w:rPr>
          <w:lang w:eastAsia="ru-RU"/>
        </w:rPr>
      </w:pPr>
      <w:r w:rsidRPr="0067186F">
        <w:rPr>
          <w:lang w:eastAsia="ru-RU"/>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67186F" w:rsidRPr="0067186F" w:rsidRDefault="0067186F" w:rsidP="0067186F">
      <w:pPr>
        <w:tabs>
          <w:tab w:val="left" w:pos="-6804"/>
        </w:tabs>
        <w:suppressAutoHyphens w:val="0"/>
        <w:ind w:firstLine="709"/>
        <w:jc w:val="both"/>
        <w:rPr>
          <w:lang w:eastAsia="ru-RU"/>
        </w:rPr>
      </w:pPr>
      <w:r w:rsidRPr="0067186F">
        <w:rPr>
          <w:lang w:eastAsia="ru-RU"/>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w:t>
      </w:r>
      <w:r w:rsidRPr="0067186F">
        <w:rPr>
          <w:lang w:eastAsia="ru-RU"/>
        </w:rPr>
        <w:lastRenderedPageBreak/>
        <w:t xml:space="preserve">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7186F">
        <w:rPr>
          <w:lang w:eastAsia="ru-RU"/>
        </w:rPr>
        <w:t>с даты отправки</w:t>
      </w:r>
      <w:proofErr w:type="gramEnd"/>
      <w:r w:rsidRPr="0067186F">
        <w:rPr>
          <w:lang w:eastAsia="ru-RU"/>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67186F" w:rsidRPr="0067186F" w:rsidRDefault="0067186F" w:rsidP="0067186F">
      <w:pPr>
        <w:suppressAutoHyphens w:val="0"/>
        <w:spacing w:before="240"/>
        <w:jc w:val="center"/>
        <w:outlineLvl w:val="0"/>
        <w:rPr>
          <w:b/>
          <w:bCs/>
          <w:kern w:val="32"/>
          <w:lang w:eastAsia="ru-RU"/>
        </w:rPr>
      </w:pPr>
      <w:bookmarkStart w:id="12" w:name="zArbitraj"/>
      <w:bookmarkEnd w:id="12"/>
      <w:r w:rsidRPr="0067186F">
        <w:rPr>
          <w:b/>
          <w:bCs/>
          <w:kern w:val="32"/>
          <w:lang w:eastAsia="ru-RU"/>
        </w:rPr>
        <w:t>15. Перечень приложений</w:t>
      </w:r>
    </w:p>
    <w:p w:rsidR="0067186F" w:rsidRPr="0067186F" w:rsidRDefault="0067186F" w:rsidP="0067186F">
      <w:pPr>
        <w:tabs>
          <w:tab w:val="left" w:pos="0"/>
        </w:tabs>
        <w:suppressAutoHyphens w:val="0"/>
        <w:ind w:firstLine="709"/>
        <w:jc w:val="both"/>
        <w:rPr>
          <w:lang w:eastAsia="ru-RU"/>
        </w:rPr>
      </w:pPr>
      <w:r w:rsidRPr="0067186F">
        <w:rPr>
          <w:lang w:eastAsia="ru-RU"/>
        </w:rPr>
        <w:t>15.1. К настоящему Договору прилагаются и являются его неотъемлемой частью:</w:t>
      </w:r>
    </w:p>
    <w:p w:rsidR="0067186F" w:rsidRPr="0067186F" w:rsidRDefault="0067186F" w:rsidP="0067186F">
      <w:pPr>
        <w:tabs>
          <w:tab w:val="left" w:pos="0"/>
        </w:tabs>
        <w:suppressAutoHyphens w:val="0"/>
        <w:ind w:firstLine="851"/>
        <w:jc w:val="both"/>
        <w:rPr>
          <w:lang w:eastAsia="ru-RU"/>
        </w:rPr>
      </w:pPr>
      <w:r w:rsidRPr="0067186F">
        <w:rPr>
          <w:lang w:eastAsia="ru-RU"/>
        </w:rPr>
        <w:t>1. Приложение №1 – Требования к оказанию услуг.</w:t>
      </w:r>
    </w:p>
    <w:p w:rsidR="0067186F" w:rsidRPr="0067186F" w:rsidRDefault="0067186F" w:rsidP="0067186F">
      <w:pPr>
        <w:suppressAutoHyphens w:val="0"/>
        <w:spacing w:after="200"/>
        <w:jc w:val="both"/>
        <w:rPr>
          <w:lang w:eastAsia="ru-RU"/>
        </w:rPr>
      </w:pPr>
    </w:p>
    <w:p w:rsidR="0067186F" w:rsidRPr="0067186F" w:rsidRDefault="0067186F" w:rsidP="0067186F">
      <w:pPr>
        <w:keepNext/>
        <w:suppressAutoHyphens w:val="0"/>
        <w:spacing w:before="240" w:after="60"/>
        <w:ind w:left="720"/>
        <w:jc w:val="both"/>
        <w:outlineLvl w:val="0"/>
        <w:rPr>
          <w:b/>
          <w:bCs/>
          <w:kern w:val="32"/>
          <w:lang w:eastAsia="ru-RU"/>
        </w:rPr>
      </w:pPr>
    </w:p>
    <w:p w:rsidR="0067186F" w:rsidRPr="0067186F" w:rsidRDefault="0067186F" w:rsidP="0067186F">
      <w:pPr>
        <w:keepNext/>
        <w:suppressAutoHyphens w:val="0"/>
        <w:spacing w:before="240"/>
        <w:ind w:left="720"/>
        <w:jc w:val="center"/>
        <w:outlineLvl w:val="0"/>
        <w:rPr>
          <w:b/>
          <w:bCs/>
          <w:kern w:val="32"/>
          <w:lang w:eastAsia="ru-RU"/>
        </w:rPr>
      </w:pPr>
      <w:r w:rsidRPr="0067186F">
        <w:rPr>
          <w:b/>
          <w:bCs/>
          <w:kern w:val="32"/>
          <w:lang w:eastAsia="ru-RU"/>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67186F" w:rsidRPr="0067186F" w:rsidTr="003B1B51">
        <w:tc>
          <w:tcPr>
            <w:tcW w:w="4786" w:type="dxa"/>
            <w:tcBorders>
              <w:top w:val="single" w:sz="4" w:space="0" w:color="auto"/>
              <w:left w:val="single" w:sz="4" w:space="0" w:color="auto"/>
              <w:bottom w:val="single" w:sz="4" w:space="0" w:color="auto"/>
              <w:right w:val="single" w:sz="4" w:space="0" w:color="auto"/>
            </w:tcBorders>
          </w:tcPr>
          <w:p w:rsidR="0067186F" w:rsidRPr="0067186F" w:rsidRDefault="0067186F" w:rsidP="0067186F">
            <w:pPr>
              <w:widowControl w:val="0"/>
              <w:autoSpaceDN w:val="0"/>
              <w:jc w:val="both"/>
              <w:textAlignment w:val="baseline"/>
              <w:rPr>
                <w:b/>
                <w:lang w:eastAsia="en-US"/>
              </w:rPr>
            </w:pPr>
            <w:r w:rsidRPr="0067186F">
              <w:rPr>
                <w:b/>
                <w:lang w:eastAsia="en-US"/>
              </w:rPr>
              <w:t>Заказчик:</w:t>
            </w:r>
          </w:p>
          <w:p w:rsidR="0067186F" w:rsidRPr="0067186F" w:rsidRDefault="0067186F" w:rsidP="0067186F">
            <w:pPr>
              <w:widowControl w:val="0"/>
              <w:autoSpaceDN w:val="0"/>
              <w:jc w:val="both"/>
              <w:textAlignment w:val="baseline"/>
              <w:rPr>
                <w:b/>
                <w:lang w:eastAsia="en-US"/>
              </w:rPr>
            </w:pPr>
            <w:r w:rsidRPr="0067186F">
              <w:rPr>
                <w:b/>
                <w:lang w:eastAsia="en-US"/>
              </w:rPr>
              <w:t>Частное учреждение здравоохранения «Поликлиника «РЖД-Медицина» города Печора»</w:t>
            </w:r>
          </w:p>
          <w:p w:rsidR="0067186F" w:rsidRPr="0067186F" w:rsidRDefault="0067186F" w:rsidP="0067186F">
            <w:pPr>
              <w:widowControl w:val="0"/>
              <w:autoSpaceDN w:val="0"/>
              <w:jc w:val="both"/>
              <w:textAlignment w:val="baseline"/>
              <w:rPr>
                <w:lang w:eastAsia="en-US"/>
              </w:rPr>
            </w:pPr>
            <w:r w:rsidRPr="0067186F">
              <w:rPr>
                <w:lang w:eastAsia="en-US"/>
              </w:rPr>
              <w:t xml:space="preserve">Юридический адрес: 169600, Республика Коми, </w:t>
            </w:r>
            <w:proofErr w:type="gramStart"/>
            <w:r w:rsidRPr="0067186F">
              <w:rPr>
                <w:lang w:eastAsia="en-US"/>
              </w:rPr>
              <w:t>г</w:t>
            </w:r>
            <w:proofErr w:type="gramEnd"/>
            <w:r w:rsidRPr="0067186F">
              <w:rPr>
                <w:lang w:eastAsia="en-US"/>
              </w:rPr>
              <w:t>. Печора, ул. Н.Островского, д.35А.</w:t>
            </w:r>
          </w:p>
          <w:p w:rsidR="0067186F" w:rsidRPr="0067186F" w:rsidRDefault="0067186F" w:rsidP="0067186F">
            <w:pPr>
              <w:widowControl w:val="0"/>
              <w:autoSpaceDN w:val="0"/>
              <w:jc w:val="both"/>
              <w:textAlignment w:val="baseline"/>
              <w:rPr>
                <w:lang w:eastAsia="en-US"/>
              </w:rPr>
            </w:pPr>
            <w:r w:rsidRPr="0067186F">
              <w:rPr>
                <w:lang w:eastAsia="en-US"/>
              </w:rPr>
              <w:t xml:space="preserve">Фактический адрес: 169600, Республика Коми, </w:t>
            </w:r>
            <w:proofErr w:type="gramStart"/>
            <w:r w:rsidRPr="0067186F">
              <w:rPr>
                <w:lang w:eastAsia="en-US"/>
              </w:rPr>
              <w:t>г</w:t>
            </w:r>
            <w:proofErr w:type="gramEnd"/>
            <w:r w:rsidRPr="0067186F">
              <w:rPr>
                <w:lang w:eastAsia="en-US"/>
              </w:rPr>
              <w:t>. Печора, ул. Н.Островского, д.35А.</w:t>
            </w:r>
          </w:p>
          <w:p w:rsidR="0067186F" w:rsidRPr="0067186F" w:rsidRDefault="0067186F" w:rsidP="0067186F">
            <w:pPr>
              <w:widowControl w:val="0"/>
              <w:autoSpaceDN w:val="0"/>
              <w:jc w:val="both"/>
              <w:textAlignment w:val="baseline"/>
              <w:rPr>
                <w:lang w:eastAsia="en-US"/>
              </w:rPr>
            </w:pPr>
            <w:r w:rsidRPr="0067186F">
              <w:rPr>
                <w:lang w:eastAsia="en-US"/>
              </w:rPr>
              <w:t>ИНН 1105016552</w:t>
            </w:r>
          </w:p>
          <w:p w:rsidR="0067186F" w:rsidRPr="0067186F" w:rsidRDefault="0067186F" w:rsidP="0067186F">
            <w:pPr>
              <w:widowControl w:val="0"/>
              <w:autoSpaceDN w:val="0"/>
              <w:jc w:val="both"/>
              <w:textAlignment w:val="baseline"/>
              <w:rPr>
                <w:lang w:eastAsia="en-US"/>
              </w:rPr>
            </w:pPr>
            <w:r w:rsidRPr="0067186F">
              <w:rPr>
                <w:lang w:eastAsia="en-US"/>
              </w:rPr>
              <w:t>КПП  110501001</w:t>
            </w:r>
          </w:p>
          <w:p w:rsidR="0067186F" w:rsidRPr="0067186F" w:rsidRDefault="0067186F" w:rsidP="0067186F">
            <w:pPr>
              <w:widowControl w:val="0"/>
              <w:autoSpaceDN w:val="0"/>
              <w:jc w:val="both"/>
              <w:textAlignment w:val="baseline"/>
              <w:rPr>
                <w:lang w:eastAsia="en-US"/>
              </w:rPr>
            </w:pPr>
            <w:r w:rsidRPr="0067186F">
              <w:rPr>
                <w:lang w:eastAsia="en-US"/>
              </w:rPr>
              <w:t>ОГРН 1041100742077</w:t>
            </w:r>
          </w:p>
          <w:p w:rsidR="0067186F" w:rsidRPr="0067186F" w:rsidRDefault="0067186F" w:rsidP="0067186F">
            <w:pPr>
              <w:widowControl w:val="0"/>
              <w:autoSpaceDN w:val="0"/>
              <w:jc w:val="both"/>
              <w:textAlignment w:val="baseline"/>
              <w:rPr>
                <w:lang w:eastAsia="en-US"/>
              </w:rPr>
            </w:pPr>
            <w:r w:rsidRPr="0067186F">
              <w:rPr>
                <w:lang w:eastAsia="en-US"/>
              </w:rPr>
              <w:t>ОКПО 01110624</w:t>
            </w:r>
          </w:p>
          <w:p w:rsidR="0067186F" w:rsidRPr="0067186F" w:rsidRDefault="0067186F" w:rsidP="0067186F">
            <w:pPr>
              <w:widowControl w:val="0"/>
              <w:autoSpaceDN w:val="0"/>
              <w:jc w:val="both"/>
              <w:textAlignment w:val="baseline"/>
              <w:rPr>
                <w:lang w:eastAsia="en-US"/>
              </w:rPr>
            </w:pPr>
            <w:r w:rsidRPr="0067186F">
              <w:rPr>
                <w:lang w:eastAsia="en-US"/>
              </w:rPr>
              <w:t>ОКВЭД 85.11.1, 85.12, 85.13, 85.14, 85.14.1, 85.14.2, 85.14.3</w:t>
            </w:r>
          </w:p>
          <w:p w:rsidR="0067186F" w:rsidRPr="0067186F" w:rsidRDefault="0067186F" w:rsidP="0067186F">
            <w:pPr>
              <w:widowControl w:val="0"/>
              <w:autoSpaceDN w:val="0"/>
              <w:jc w:val="both"/>
              <w:textAlignment w:val="baseline"/>
              <w:rPr>
                <w:lang w:eastAsia="en-US"/>
              </w:rPr>
            </w:pPr>
            <w:proofErr w:type="spellStart"/>
            <w:proofErr w:type="gramStart"/>
            <w:r w:rsidRPr="0067186F">
              <w:rPr>
                <w:lang w:eastAsia="en-US"/>
              </w:rPr>
              <w:t>р</w:t>
            </w:r>
            <w:proofErr w:type="spellEnd"/>
            <w:proofErr w:type="gramEnd"/>
            <w:r w:rsidRPr="0067186F">
              <w:rPr>
                <w:lang w:eastAsia="en-US"/>
              </w:rPr>
              <w:t>/с: 40703810628100100144</w:t>
            </w:r>
          </w:p>
          <w:p w:rsidR="0067186F" w:rsidRPr="0067186F" w:rsidRDefault="0067186F" w:rsidP="0067186F">
            <w:pPr>
              <w:widowControl w:val="0"/>
              <w:autoSpaceDN w:val="0"/>
              <w:jc w:val="both"/>
              <w:textAlignment w:val="baseline"/>
              <w:rPr>
                <w:lang w:eastAsia="en-US"/>
              </w:rPr>
            </w:pPr>
            <w:r w:rsidRPr="0067186F">
              <w:rPr>
                <w:lang w:eastAsia="en-US"/>
              </w:rPr>
              <w:t>Отделение № 8617 Сбербанка России г</w:t>
            </w:r>
            <w:proofErr w:type="gramStart"/>
            <w:r w:rsidRPr="0067186F">
              <w:rPr>
                <w:lang w:eastAsia="en-US"/>
              </w:rPr>
              <w:t>.С</w:t>
            </w:r>
            <w:proofErr w:type="gramEnd"/>
            <w:r w:rsidRPr="0067186F">
              <w:rPr>
                <w:lang w:eastAsia="en-US"/>
              </w:rPr>
              <w:t>ыктывкар</w:t>
            </w:r>
          </w:p>
          <w:p w:rsidR="0067186F" w:rsidRPr="0067186F" w:rsidRDefault="0067186F" w:rsidP="0067186F">
            <w:pPr>
              <w:widowControl w:val="0"/>
              <w:autoSpaceDN w:val="0"/>
              <w:jc w:val="both"/>
              <w:textAlignment w:val="baseline"/>
              <w:rPr>
                <w:lang w:eastAsia="en-US"/>
              </w:rPr>
            </w:pPr>
            <w:r w:rsidRPr="0067186F">
              <w:rPr>
                <w:lang w:eastAsia="en-US"/>
              </w:rPr>
              <w:t>к/с: 30101810400000000640</w:t>
            </w:r>
          </w:p>
          <w:p w:rsidR="0067186F" w:rsidRPr="0067186F" w:rsidRDefault="0067186F" w:rsidP="0067186F">
            <w:pPr>
              <w:widowControl w:val="0"/>
              <w:autoSpaceDN w:val="0"/>
              <w:jc w:val="both"/>
              <w:textAlignment w:val="baseline"/>
              <w:rPr>
                <w:lang w:eastAsia="en-US"/>
              </w:rPr>
            </w:pPr>
            <w:r w:rsidRPr="0067186F">
              <w:rPr>
                <w:lang w:eastAsia="en-US"/>
              </w:rPr>
              <w:t>БИК: 048702640</w:t>
            </w:r>
          </w:p>
          <w:p w:rsidR="0067186F" w:rsidRPr="0067186F" w:rsidRDefault="0067186F" w:rsidP="0067186F">
            <w:pPr>
              <w:widowControl w:val="0"/>
              <w:autoSpaceDN w:val="0"/>
              <w:jc w:val="both"/>
              <w:textAlignment w:val="baseline"/>
              <w:rPr>
                <w:lang w:eastAsia="en-US"/>
              </w:rPr>
            </w:pPr>
            <w:r w:rsidRPr="0067186F">
              <w:rPr>
                <w:lang w:eastAsia="en-US"/>
              </w:rPr>
              <w:t>Тел. (82142) 2 25 68</w:t>
            </w:r>
          </w:p>
          <w:p w:rsidR="0067186F" w:rsidRPr="0067186F" w:rsidRDefault="0067186F" w:rsidP="0067186F">
            <w:pPr>
              <w:widowControl w:val="0"/>
              <w:autoSpaceDN w:val="0"/>
              <w:jc w:val="both"/>
              <w:textAlignment w:val="baseline"/>
              <w:rPr>
                <w:lang w:eastAsia="en-US"/>
              </w:rPr>
            </w:pPr>
            <w:r w:rsidRPr="0067186F">
              <w:rPr>
                <w:lang w:eastAsia="en-US"/>
              </w:rPr>
              <w:t>Факс. (82142) 2 25 68</w:t>
            </w:r>
          </w:p>
          <w:p w:rsidR="0067186F" w:rsidRPr="0067186F" w:rsidRDefault="0067186F" w:rsidP="0067186F">
            <w:pPr>
              <w:widowControl w:val="0"/>
              <w:autoSpaceDN w:val="0"/>
              <w:jc w:val="both"/>
              <w:textAlignment w:val="baseline"/>
              <w:rPr>
                <w:lang w:eastAsia="en-US"/>
              </w:rPr>
            </w:pPr>
            <w:r w:rsidRPr="0067186F">
              <w:rPr>
                <w:lang w:val="en-US" w:eastAsia="en-US"/>
              </w:rPr>
              <w:t>E</w:t>
            </w:r>
            <w:r w:rsidRPr="0067186F">
              <w:rPr>
                <w:lang w:eastAsia="en-US"/>
              </w:rPr>
              <w:t>-</w:t>
            </w:r>
            <w:r w:rsidRPr="0067186F">
              <w:rPr>
                <w:lang w:val="en-US" w:eastAsia="en-US"/>
              </w:rPr>
              <w:t>mail</w:t>
            </w:r>
            <w:r w:rsidRPr="0067186F">
              <w:rPr>
                <w:lang w:eastAsia="en-US"/>
              </w:rPr>
              <w:t xml:space="preserve">: </w:t>
            </w:r>
            <w:proofErr w:type="spellStart"/>
            <w:r w:rsidRPr="0067186F">
              <w:rPr>
                <w:lang w:val="en-US" w:eastAsia="en-US"/>
              </w:rPr>
              <w:t>lognuz</w:t>
            </w:r>
            <w:proofErr w:type="spellEnd"/>
            <w:r w:rsidRPr="0067186F">
              <w:rPr>
                <w:lang w:eastAsia="en-US"/>
              </w:rPr>
              <w:t>@</w:t>
            </w:r>
            <w:proofErr w:type="spellStart"/>
            <w:r w:rsidRPr="0067186F">
              <w:rPr>
                <w:lang w:val="en-US" w:eastAsia="en-US"/>
              </w:rPr>
              <w:t>yandex</w:t>
            </w:r>
            <w:proofErr w:type="spellEnd"/>
            <w:r w:rsidRPr="0067186F">
              <w:rPr>
                <w:lang w:eastAsia="en-US"/>
              </w:rPr>
              <w:t>.</w:t>
            </w:r>
            <w:proofErr w:type="spellStart"/>
            <w:r w:rsidRPr="0067186F">
              <w:rPr>
                <w:lang w:val="en-US" w:eastAsia="en-US"/>
              </w:rPr>
              <w:t>ru</w:t>
            </w:r>
            <w:proofErr w:type="spellEnd"/>
          </w:p>
          <w:p w:rsidR="0067186F" w:rsidRPr="0067186F" w:rsidRDefault="0067186F" w:rsidP="0067186F">
            <w:pPr>
              <w:widowControl w:val="0"/>
              <w:autoSpaceDN w:val="0"/>
              <w:jc w:val="both"/>
              <w:textAlignment w:val="baseline"/>
              <w:rPr>
                <w:b/>
                <w:lang w:eastAsia="en-US"/>
              </w:rPr>
            </w:pPr>
          </w:p>
          <w:p w:rsidR="0067186F" w:rsidRPr="0067186F" w:rsidRDefault="0067186F" w:rsidP="0067186F">
            <w:pPr>
              <w:widowControl w:val="0"/>
              <w:autoSpaceDN w:val="0"/>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67186F" w:rsidRPr="0067186F" w:rsidRDefault="0067186F" w:rsidP="0067186F">
            <w:pPr>
              <w:widowControl w:val="0"/>
              <w:autoSpaceDN w:val="0"/>
              <w:jc w:val="both"/>
              <w:textAlignment w:val="baseline"/>
              <w:rPr>
                <w:b/>
                <w:lang w:eastAsia="en-US"/>
              </w:rPr>
            </w:pPr>
            <w:r w:rsidRPr="0067186F">
              <w:rPr>
                <w:b/>
                <w:lang w:eastAsia="en-US"/>
              </w:rPr>
              <w:t>Исполнитель:</w:t>
            </w:r>
          </w:p>
          <w:p w:rsidR="0067186F" w:rsidRPr="0067186F" w:rsidRDefault="0067186F" w:rsidP="0067186F">
            <w:pPr>
              <w:suppressAutoHyphens w:val="0"/>
              <w:jc w:val="both"/>
              <w:rPr>
                <w:lang w:eastAsia="ru-RU"/>
              </w:rPr>
            </w:pPr>
          </w:p>
        </w:tc>
      </w:tr>
      <w:tr w:rsidR="0067186F" w:rsidRPr="0067186F" w:rsidTr="003B1B51">
        <w:trPr>
          <w:trHeight w:val="841"/>
        </w:trPr>
        <w:tc>
          <w:tcPr>
            <w:tcW w:w="4786" w:type="dxa"/>
            <w:tcBorders>
              <w:top w:val="single" w:sz="4" w:space="0" w:color="auto"/>
              <w:left w:val="single" w:sz="4" w:space="0" w:color="auto"/>
              <w:bottom w:val="single" w:sz="4" w:space="0" w:color="auto"/>
              <w:right w:val="single" w:sz="4" w:space="0" w:color="auto"/>
            </w:tcBorders>
          </w:tcPr>
          <w:p w:rsidR="0067186F" w:rsidRPr="0067186F" w:rsidRDefault="0067186F" w:rsidP="0067186F">
            <w:pPr>
              <w:suppressAutoHyphens w:val="0"/>
              <w:snapToGrid w:val="0"/>
              <w:jc w:val="both"/>
              <w:rPr>
                <w:rFonts w:eastAsia="Calibri"/>
                <w:lang w:eastAsia="ru-RU"/>
              </w:rPr>
            </w:pPr>
          </w:p>
          <w:p w:rsidR="0067186F" w:rsidRPr="0067186F" w:rsidRDefault="0067186F" w:rsidP="0067186F">
            <w:pPr>
              <w:suppressAutoHyphens w:val="0"/>
              <w:snapToGrid w:val="0"/>
              <w:jc w:val="both"/>
              <w:rPr>
                <w:rFonts w:eastAsia="Calibri"/>
                <w:lang w:eastAsia="ru-RU"/>
              </w:rPr>
            </w:pPr>
            <w:r w:rsidRPr="0067186F">
              <w:rPr>
                <w:rFonts w:eastAsia="Calibri"/>
                <w:lang w:eastAsia="ru-RU"/>
              </w:rPr>
              <w:t>_______________/ А.И. Бака /</w:t>
            </w:r>
          </w:p>
        </w:tc>
        <w:tc>
          <w:tcPr>
            <w:tcW w:w="4678" w:type="dxa"/>
            <w:tcBorders>
              <w:top w:val="single" w:sz="4" w:space="0" w:color="auto"/>
              <w:left w:val="single" w:sz="4" w:space="0" w:color="auto"/>
              <w:bottom w:val="single" w:sz="4" w:space="0" w:color="auto"/>
              <w:right w:val="single" w:sz="4" w:space="0" w:color="auto"/>
            </w:tcBorders>
          </w:tcPr>
          <w:p w:rsidR="0067186F" w:rsidRPr="0067186F" w:rsidRDefault="0067186F" w:rsidP="0067186F">
            <w:pPr>
              <w:keepNext/>
              <w:keepLines/>
              <w:widowControl w:val="0"/>
              <w:autoSpaceDN w:val="0"/>
              <w:jc w:val="both"/>
              <w:textAlignment w:val="baseline"/>
              <w:outlineLvl w:val="2"/>
              <w:rPr>
                <w:lang w:eastAsia="en-US"/>
              </w:rPr>
            </w:pPr>
          </w:p>
          <w:p w:rsidR="0067186F" w:rsidRPr="0067186F" w:rsidRDefault="0067186F" w:rsidP="0067186F">
            <w:pPr>
              <w:widowControl w:val="0"/>
              <w:autoSpaceDN w:val="0"/>
              <w:jc w:val="both"/>
              <w:textAlignment w:val="baseline"/>
              <w:rPr>
                <w:lang w:eastAsia="en-US"/>
              </w:rPr>
            </w:pPr>
            <w:r w:rsidRPr="0067186F">
              <w:rPr>
                <w:lang w:eastAsia="en-US"/>
              </w:rPr>
              <w:t>___________________/ ____________ /</w:t>
            </w:r>
          </w:p>
        </w:tc>
      </w:tr>
    </w:tbl>
    <w:p w:rsidR="0067186F" w:rsidRPr="0067186F" w:rsidRDefault="0067186F" w:rsidP="0067186F">
      <w:pPr>
        <w:suppressAutoHyphens w:val="0"/>
        <w:jc w:val="both"/>
        <w:rPr>
          <w:lang w:eastAsia="ru-RU"/>
        </w:rPr>
      </w:pPr>
    </w:p>
    <w:p w:rsidR="0067186F" w:rsidRPr="0067186F" w:rsidRDefault="0067186F" w:rsidP="0067186F">
      <w:pPr>
        <w:keepNext/>
        <w:suppressAutoHyphens w:val="0"/>
        <w:spacing w:before="240" w:after="240"/>
        <w:ind w:left="1702"/>
        <w:jc w:val="both"/>
        <w:outlineLvl w:val="0"/>
        <w:rPr>
          <w:b/>
          <w:bCs/>
          <w:kern w:val="32"/>
          <w:lang w:eastAsia="ru-RU"/>
        </w:rPr>
      </w:pPr>
      <w:r w:rsidRPr="0067186F">
        <w:rPr>
          <w:b/>
          <w:bCs/>
          <w:kern w:val="32"/>
          <w:lang w:eastAsia="ru-RU"/>
        </w:rPr>
        <w:t xml:space="preserve">                          17. Подписи сторон</w:t>
      </w:r>
    </w:p>
    <w:p w:rsidR="0067186F" w:rsidRPr="0067186F" w:rsidRDefault="0067186F" w:rsidP="0067186F">
      <w:pPr>
        <w:keepNext/>
        <w:suppressAutoHyphens w:val="0"/>
        <w:spacing w:before="240" w:after="240"/>
        <w:jc w:val="both"/>
        <w:outlineLvl w:val="0"/>
        <w:rPr>
          <w:b/>
          <w:bCs/>
          <w:kern w:val="32"/>
          <w:lang w:eastAsia="ru-RU"/>
        </w:rPr>
      </w:pPr>
      <w:r w:rsidRPr="0067186F">
        <w:rPr>
          <w:b/>
          <w:bCs/>
          <w:kern w:val="32"/>
          <w:lang w:eastAsia="ru-RU"/>
        </w:rPr>
        <w:t>От Заказчика</w:t>
      </w:r>
      <w:proofErr w:type="gramStart"/>
      <w:r w:rsidRPr="0067186F">
        <w:rPr>
          <w:b/>
          <w:bCs/>
          <w:kern w:val="32"/>
          <w:lang w:eastAsia="ru-RU"/>
        </w:rPr>
        <w:t xml:space="preserve">                                                         О</w:t>
      </w:r>
      <w:proofErr w:type="gramEnd"/>
      <w:r w:rsidRPr="0067186F">
        <w:rPr>
          <w:b/>
          <w:bCs/>
          <w:kern w:val="32"/>
          <w:lang w:eastAsia="ru-RU"/>
        </w:rPr>
        <w:t>т Исполнителя</w:t>
      </w:r>
    </w:p>
    <w:p w:rsidR="0067186F" w:rsidRPr="0067186F" w:rsidRDefault="0067186F" w:rsidP="0067186F">
      <w:pPr>
        <w:tabs>
          <w:tab w:val="center" w:pos="4677"/>
        </w:tabs>
        <w:suppressAutoHyphens w:val="0"/>
        <w:spacing w:after="200" w:line="276" w:lineRule="auto"/>
        <w:rPr>
          <w:u w:val="single"/>
          <w:lang w:eastAsia="ru-RU"/>
        </w:rPr>
      </w:pPr>
    </w:p>
    <w:p w:rsidR="0067186F" w:rsidRPr="0067186F" w:rsidRDefault="0067186F" w:rsidP="0067186F">
      <w:pPr>
        <w:tabs>
          <w:tab w:val="center" w:pos="4677"/>
        </w:tabs>
        <w:suppressAutoHyphens w:val="0"/>
        <w:spacing w:after="200" w:line="276" w:lineRule="auto"/>
        <w:rPr>
          <w:lang w:eastAsia="ru-RU"/>
        </w:rPr>
      </w:pPr>
      <w:r w:rsidRPr="0067186F">
        <w:rPr>
          <w:u w:val="single"/>
          <w:lang w:eastAsia="ru-RU"/>
        </w:rPr>
        <w:t>_________________</w:t>
      </w:r>
      <w:r w:rsidRPr="0067186F">
        <w:rPr>
          <w:lang w:eastAsia="ru-RU"/>
        </w:rPr>
        <w:t>/А.И. Бака</w:t>
      </w:r>
      <w:r w:rsidRPr="0067186F">
        <w:rPr>
          <w:lang w:eastAsia="ru-RU"/>
        </w:rPr>
        <w:tab/>
        <w:t xml:space="preserve">                              ___________________/_______________</w:t>
      </w:r>
    </w:p>
    <w:p w:rsidR="0067186F" w:rsidRPr="0067186F" w:rsidRDefault="0067186F" w:rsidP="0067186F">
      <w:pPr>
        <w:suppressAutoHyphens w:val="0"/>
        <w:spacing w:after="200" w:line="276" w:lineRule="auto"/>
        <w:jc w:val="right"/>
        <w:rPr>
          <w:rFonts w:ascii="Calibri" w:hAnsi="Calibri"/>
          <w:lang w:eastAsia="ru-RU"/>
        </w:rPr>
      </w:pPr>
      <w:r w:rsidRPr="0067186F">
        <w:rPr>
          <w:rFonts w:ascii="Calibri" w:hAnsi="Calibri"/>
          <w:lang w:eastAsia="ru-RU"/>
        </w:rPr>
        <w:br w:type="page"/>
      </w:r>
    </w:p>
    <w:p w:rsidR="0067186F" w:rsidRPr="0067186F" w:rsidRDefault="0067186F" w:rsidP="0067186F">
      <w:pPr>
        <w:suppressAutoHyphens w:val="0"/>
        <w:spacing w:after="200" w:line="276" w:lineRule="auto"/>
        <w:jc w:val="right"/>
        <w:rPr>
          <w:lang w:eastAsia="ru-RU"/>
        </w:rPr>
      </w:pPr>
      <w:r w:rsidRPr="0067186F">
        <w:rPr>
          <w:lang w:eastAsia="ru-RU"/>
        </w:rPr>
        <w:lastRenderedPageBreak/>
        <w:t>Приложение № 1</w:t>
      </w:r>
    </w:p>
    <w:p w:rsidR="0067186F" w:rsidRPr="0067186F" w:rsidRDefault="0067186F" w:rsidP="0067186F">
      <w:pPr>
        <w:suppressAutoHyphens w:val="0"/>
        <w:spacing w:after="200" w:line="276" w:lineRule="auto"/>
        <w:jc w:val="right"/>
        <w:rPr>
          <w:lang w:eastAsia="ru-RU"/>
        </w:rPr>
      </w:pPr>
      <w:r w:rsidRPr="0067186F">
        <w:rPr>
          <w:lang w:eastAsia="ru-RU"/>
        </w:rPr>
        <w:t>к Договору №_____</w:t>
      </w:r>
    </w:p>
    <w:p w:rsidR="0067186F" w:rsidRPr="0067186F" w:rsidRDefault="0067186F" w:rsidP="0067186F">
      <w:pPr>
        <w:suppressAutoHyphens w:val="0"/>
        <w:spacing w:after="200" w:line="276" w:lineRule="auto"/>
        <w:jc w:val="right"/>
        <w:rPr>
          <w:lang w:eastAsia="ru-RU"/>
        </w:rPr>
      </w:pPr>
      <w:r w:rsidRPr="0067186F">
        <w:rPr>
          <w:lang w:eastAsia="ru-RU"/>
        </w:rPr>
        <w:t>от «___» __________ 20__г.</w:t>
      </w:r>
    </w:p>
    <w:p w:rsidR="0067186F" w:rsidRPr="0067186F" w:rsidRDefault="0067186F" w:rsidP="0067186F">
      <w:pPr>
        <w:suppressAutoHyphens w:val="0"/>
        <w:spacing w:line="276" w:lineRule="auto"/>
        <w:jc w:val="both"/>
        <w:rPr>
          <w:lang w:eastAsia="ru-RU"/>
        </w:rPr>
      </w:pPr>
      <w:r w:rsidRPr="0067186F">
        <w:rPr>
          <w:b/>
          <w:lang w:eastAsia="ru-RU"/>
        </w:rPr>
        <w:t>1. Требования к документам</w:t>
      </w:r>
      <w:r w:rsidRPr="0067186F">
        <w:rPr>
          <w:lang w:eastAsia="ru-RU"/>
        </w:rPr>
        <w:t>.</w:t>
      </w:r>
    </w:p>
    <w:p w:rsidR="0067186F" w:rsidRPr="0067186F" w:rsidRDefault="0067186F" w:rsidP="0067186F">
      <w:pPr>
        <w:suppressAutoHyphens w:val="0"/>
        <w:spacing w:line="276" w:lineRule="auto"/>
        <w:jc w:val="both"/>
        <w:rPr>
          <w:lang w:eastAsia="ru-RU"/>
        </w:rPr>
      </w:pPr>
      <w:r w:rsidRPr="0067186F">
        <w:rPr>
          <w:lang w:eastAsia="ru-RU"/>
        </w:rPr>
        <w:t>Документы и материалы перед сдачей должны быть согласованы с Заказчиком.</w:t>
      </w:r>
    </w:p>
    <w:p w:rsidR="0067186F" w:rsidRPr="0067186F" w:rsidRDefault="0067186F" w:rsidP="0067186F">
      <w:pPr>
        <w:suppressAutoHyphens w:val="0"/>
        <w:spacing w:line="276" w:lineRule="auto"/>
        <w:jc w:val="both"/>
        <w:rPr>
          <w:lang w:eastAsia="ru-RU"/>
        </w:rPr>
      </w:pPr>
      <w:r w:rsidRPr="0067186F">
        <w:rPr>
          <w:b/>
          <w:lang w:eastAsia="ru-RU"/>
        </w:rPr>
        <w:t>2.  Цели оказания услуг:</w:t>
      </w:r>
      <w:r w:rsidRPr="0067186F">
        <w:rPr>
          <w:lang w:eastAsia="ru-RU"/>
        </w:rPr>
        <w:t xml:space="preserve"> качественное оказание услуг по перевозке легковыми а</w:t>
      </w:r>
      <w:r>
        <w:rPr>
          <w:lang w:eastAsia="ru-RU"/>
        </w:rPr>
        <w:t>в</w:t>
      </w:r>
      <w:r w:rsidRPr="0067186F">
        <w:rPr>
          <w:lang w:eastAsia="ru-RU"/>
        </w:rPr>
        <w:t>томобилями сотрудников поликлиники ст. Воркута ЧУЗ «РЖД-Медицина» г. Печора»</w:t>
      </w:r>
      <w:proofErr w:type="gramStart"/>
      <w:r w:rsidRPr="0067186F">
        <w:rPr>
          <w:lang w:eastAsia="ru-RU"/>
        </w:rPr>
        <w:t xml:space="preserve"> .</w:t>
      </w:r>
      <w:proofErr w:type="gramEnd"/>
    </w:p>
    <w:p w:rsidR="0067186F" w:rsidRPr="0067186F" w:rsidRDefault="0067186F" w:rsidP="0067186F">
      <w:pPr>
        <w:suppressAutoHyphens w:val="0"/>
        <w:spacing w:line="276" w:lineRule="auto"/>
        <w:jc w:val="center"/>
        <w:rPr>
          <w:b/>
          <w:lang w:eastAsia="ru-RU"/>
        </w:rPr>
      </w:pPr>
    </w:p>
    <w:p w:rsidR="0067186F" w:rsidRPr="0067186F" w:rsidRDefault="0067186F" w:rsidP="0067186F">
      <w:pPr>
        <w:suppressAutoHyphens w:val="0"/>
        <w:spacing w:line="276" w:lineRule="auto"/>
        <w:jc w:val="center"/>
        <w:rPr>
          <w:lang w:eastAsia="ru-RU"/>
        </w:rPr>
      </w:pPr>
      <w:r w:rsidRPr="0067186F">
        <w:rPr>
          <w:b/>
          <w:lang w:eastAsia="ru-RU"/>
        </w:rPr>
        <w:t>Тарифы на оказание транспортных услуг</w:t>
      </w:r>
    </w:p>
    <w:p w:rsidR="0067186F" w:rsidRPr="0067186F" w:rsidRDefault="0067186F" w:rsidP="0067186F">
      <w:pPr>
        <w:suppressAutoHyphens w:val="0"/>
        <w:spacing w:line="276" w:lineRule="auto"/>
        <w:jc w:val="both"/>
        <w:rPr>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12"/>
        <w:gridCol w:w="2835"/>
      </w:tblGrid>
      <w:tr w:rsidR="0067186F" w:rsidRPr="0067186F" w:rsidTr="0067186F">
        <w:tc>
          <w:tcPr>
            <w:tcW w:w="709" w:type="dxa"/>
          </w:tcPr>
          <w:p w:rsidR="0067186F" w:rsidRPr="0067186F" w:rsidRDefault="0067186F" w:rsidP="0067186F">
            <w:pPr>
              <w:suppressAutoHyphens w:val="0"/>
              <w:spacing w:line="276" w:lineRule="auto"/>
              <w:jc w:val="both"/>
              <w:rPr>
                <w:b/>
                <w:lang w:eastAsia="ru-RU"/>
              </w:rPr>
            </w:pPr>
            <w:r w:rsidRPr="0067186F">
              <w:rPr>
                <w:b/>
                <w:lang w:eastAsia="ru-RU"/>
              </w:rPr>
              <w:t>№№</w:t>
            </w:r>
          </w:p>
          <w:p w:rsidR="0067186F" w:rsidRPr="0067186F" w:rsidRDefault="0067186F" w:rsidP="0067186F">
            <w:pPr>
              <w:suppressAutoHyphens w:val="0"/>
              <w:spacing w:line="276" w:lineRule="auto"/>
              <w:jc w:val="both"/>
              <w:rPr>
                <w:b/>
                <w:lang w:eastAsia="ru-RU"/>
              </w:rPr>
            </w:pPr>
            <w:proofErr w:type="spellStart"/>
            <w:proofErr w:type="gramStart"/>
            <w:r w:rsidRPr="0067186F">
              <w:rPr>
                <w:b/>
                <w:lang w:eastAsia="ru-RU"/>
              </w:rPr>
              <w:t>п</w:t>
            </w:r>
            <w:proofErr w:type="spellEnd"/>
            <w:proofErr w:type="gramEnd"/>
            <w:r w:rsidRPr="0067186F">
              <w:rPr>
                <w:b/>
                <w:lang w:eastAsia="ru-RU"/>
              </w:rPr>
              <w:t>/</w:t>
            </w:r>
            <w:proofErr w:type="spellStart"/>
            <w:r w:rsidRPr="0067186F">
              <w:rPr>
                <w:b/>
                <w:lang w:eastAsia="ru-RU"/>
              </w:rPr>
              <w:t>п</w:t>
            </w:r>
            <w:proofErr w:type="spellEnd"/>
          </w:p>
        </w:tc>
        <w:tc>
          <w:tcPr>
            <w:tcW w:w="5812" w:type="dxa"/>
            <w:vAlign w:val="center"/>
          </w:tcPr>
          <w:p w:rsidR="0067186F" w:rsidRPr="0067186F" w:rsidRDefault="0067186F" w:rsidP="0067186F">
            <w:pPr>
              <w:suppressAutoHyphens w:val="0"/>
              <w:spacing w:line="276" w:lineRule="auto"/>
              <w:jc w:val="center"/>
              <w:rPr>
                <w:b/>
                <w:lang w:eastAsia="ru-RU"/>
              </w:rPr>
            </w:pPr>
            <w:r w:rsidRPr="0067186F">
              <w:rPr>
                <w:b/>
                <w:lang w:eastAsia="ru-RU"/>
              </w:rPr>
              <w:t>Наименование услуги</w:t>
            </w:r>
          </w:p>
          <w:p w:rsidR="0067186F" w:rsidRPr="0067186F" w:rsidRDefault="0067186F" w:rsidP="0067186F">
            <w:pPr>
              <w:suppressAutoHyphens w:val="0"/>
              <w:spacing w:line="276" w:lineRule="auto"/>
              <w:jc w:val="both"/>
              <w:rPr>
                <w:b/>
                <w:lang w:eastAsia="ru-RU"/>
              </w:rPr>
            </w:pPr>
          </w:p>
        </w:tc>
        <w:tc>
          <w:tcPr>
            <w:tcW w:w="2835" w:type="dxa"/>
          </w:tcPr>
          <w:p w:rsidR="0067186F" w:rsidRPr="0067186F" w:rsidRDefault="0067186F" w:rsidP="0067186F">
            <w:pPr>
              <w:suppressAutoHyphens w:val="0"/>
              <w:spacing w:line="276" w:lineRule="auto"/>
              <w:jc w:val="both"/>
              <w:rPr>
                <w:b/>
                <w:lang w:eastAsia="ru-RU"/>
              </w:rPr>
            </w:pPr>
            <w:r w:rsidRPr="0067186F">
              <w:rPr>
                <w:b/>
                <w:lang w:eastAsia="ru-RU"/>
              </w:rPr>
              <w:t xml:space="preserve">Макс. цена за единицу услуги (НДС не </w:t>
            </w:r>
            <w:proofErr w:type="spellStart"/>
            <w:r w:rsidRPr="0067186F">
              <w:rPr>
                <w:b/>
                <w:lang w:eastAsia="ru-RU"/>
              </w:rPr>
              <w:t>облаг</w:t>
            </w:r>
            <w:proofErr w:type="spellEnd"/>
            <w:r w:rsidRPr="0067186F">
              <w:rPr>
                <w:b/>
                <w:lang w:eastAsia="ru-RU"/>
              </w:rPr>
              <w:t>.) (руб.)</w:t>
            </w:r>
          </w:p>
        </w:tc>
      </w:tr>
      <w:tr w:rsidR="0067186F" w:rsidRPr="0067186F" w:rsidTr="0067186F">
        <w:tc>
          <w:tcPr>
            <w:tcW w:w="709" w:type="dxa"/>
          </w:tcPr>
          <w:p w:rsidR="0067186F" w:rsidRPr="0067186F" w:rsidRDefault="0067186F" w:rsidP="0067186F">
            <w:pPr>
              <w:suppressAutoHyphens w:val="0"/>
              <w:spacing w:line="276" w:lineRule="auto"/>
              <w:jc w:val="both"/>
              <w:rPr>
                <w:lang w:eastAsia="ru-RU"/>
              </w:rPr>
            </w:pPr>
            <w:r w:rsidRPr="0067186F">
              <w:rPr>
                <w:lang w:eastAsia="ru-RU"/>
              </w:rPr>
              <w:t>1</w:t>
            </w:r>
          </w:p>
        </w:tc>
        <w:tc>
          <w:tcPr>
            <w:tcW w:w="5812" w:type="dxa"/>
          </w:tcPr>
          <w:p w:rsidR="0067186F" w:rsidRPr="0067186F" w:rsidRDefault="0067186F" w:rsidP="0067186F">
            <w:pPr>
              <w:suppressAutoHyphens w:val="0"/>
              <w:spacing w:line="276" w:lineRule="auto"/>
              <w:jc w:val="both"/>
              <w:rPr>
                <w:lang w:eastAsia="ru-RU"/>
              </w:rPr>
            </w:pPr>
            <w:r w:rsidRPr="0067186F">
              <w:rPr>
                <w:lang w:eastAsia="ru-RU"/>
              </w:rPr>
              <w:t>Поездки по городу до 2 км.</w:t>
            </w:r>
          </w:p>
        </w:tc>
        <w:tc>
          <w:tcPr>
            <w:tcW w:w="2835" w:type="dxa"/>
            <w:vAlign w:val="bottom"/>
          </w:tcPr>
          <w:p w:rsidR="0067186F" w:rsidRPr="0067186F" w:rsidRDefault="0067186F" w:rsidP="0067186F">
            <w:pPr>
              <w:suppressAutoHyphens w:val="0"/>
              <w:spacing w:line="276" w:lineRule="auto"/>
              <w:jc w:val="center"/>
              <w:rPr>
                <w:lang w:eastAsia="ru-RU"/>
              </w:rPr>
            </w:pPr>
          </w:p>
        </w:tc>
      </w:tr>
      <w:tr w:rsidR="0067186F" w:rsidRPr="0067186F" w:rsidTr="0067186F">
        <w:tc>
          <w:tcPr>
            <w:tcW w:w="709" w:type="dxa"/>
          </w:tcPr>
          <w:p w:rsidR="0067186F" w:rsidRPr="0067186F" w:rsidRDefault="0067186F" w:rsidP="0067186F">
            <w:pPr>
              <w:suppressAutoHyphens w:val="0"/>
              <w:spacing w:line="276" w:lineRule="auto"/>
              <w:jc w:val="both"/>
              <w:rPr>
                <w:lang w:eastAsia="ru-RU"/>
              </w:rPr>
            </w:pPr>
            <w:r w:rsidRPr="0067186F">
              <w:rPr>
                <w:lang w:eastAsia="ru-RU"/>
              </w:rPr>
              <w:t>2</w:t>
            </w:r>
          </w:p>
        </w:tc>
        <w:tc>
          <w:tcPr>
            <w:tcW w:w="5812" w:type="dxa"/>
          </w:tcPr>
          <w:p w:rsidR="0067186F" w:rsidRPr="0067186F" w:rsidRDefault="0067186F" w:rsidP="0067186F">
            <w:pPr>
              <w:suppressAutoHyphens w:val="0"/>
              <w:spacing w:line="276" w:lineRule="auto"/>
              <w:jc w:val="both"/>
              <w:rPr>
                <w:lang w:eastAsia="ru-RU"/>
              </w:rPr>
            </w:pPr>
            <w:r w:rsidRPr="0067186F">
              <w:rPr>
                <w:lang w:eastAsia="ru-RU"/>
              </w:rPr>
              <w:t>Поездки по городу от 2 до 3 км.</w:t>
            </w:r>
          </w:p>
        </w:tc>
        <w:tc>
          <w:tcPr>
            <w:tcW w:w="2835" w:type="dxa"/>
            <w:vAlign w:val="bottom"/>
          </w:tcPr>
          <w:p w:rsidR="0067186F" w:rsidRPr="0067186F" w:rsidRDefault="0067186F" w:rsidP="0067186F">
            <w:pPr>
              <w:suppressAutoHyphens w:val="0"/>
              <w:spacing w:line="276" w:lineRule="auto"/>
              <w:jc w:val="center"/>
              <w:rPr>
                <w:lang w:eastAsia="ru-RU"/>
              </w:rPr>
            </w:pPr>
          </w:p>
        </w:tc>
      </w:tr>
      <w:tr w:rsidR="0067186F" w:rsidRPr="0067186F" w:rsidTr="0067186F">
        <w:tc>
          <w:tcPr>
            <w:tcW w:w="709" w:type="dxa"/>
          </w:tcPr>
          <w:p w:rsidR="0067186F" w:rsidRPr="0067186F" w:rsidRDefault="0067186F" w:rsidP="0067186F">
            <w:pPr>
              <w:suppressAutoHyphens w:val="0"/>
              <w:spacing w:line="276" w:lineRule="auto"/>
              <w:jc w:val="both"/>
              <w:rPr>
                <w:lang w:eastAsia="ru-RU"/>
              </w:rPr>
            </w:pPr>
            <w:r w:rsidRPr="0067186F">
              <w:rPr>
                <w:lang w:eastAsia="ru-RU"/>
              </w:rPr>
              <w:t>3</w:t>
            </w:r>
          </w:p>
        </w:tc>
        <w:tc>
          <w:tcPr>
            <w:tcW w:w="5812" w:type="dxa"/>
          </w:tcPr>
          <w:p w:rsidR="0067186F" w:rsidRPr="0067186F" w:rsidRDefault="0067186F" w:rsidP="0067186F">
            <w:pPr>
              <w:suppressAutoHyphens w:val="0"/>
              <w:spacing w:line="276" w:lineRule="auto"/>
              <w:jc w:val="both"/>
              <w:rPr>
                <w:lang w:eastAsia="ru-RU"/>
              </w:rPr>
            </w:pPr>
            <w:r w:rsidRPr="0067186F">
              <w:rPr>
                <w:lang w:eastAsia="ru-RU"/>
              </w:rPr>
              <w:t>Поездки по городу от 3 до 4 км.</w:t>
            </w:r>
          </w:p>
        </w:tc>
        <w:tc>
          <w:tcPr>
            <w:tcW w:w="2835" w:type="dxa"/>
            <w:vAlign w:val="bottom"/>
          </w:tcPr>
          <w:p w:rsidR="0067186F" w:rsidRPr="0067186F" w:rsidRDefault="0067186F" w:rsidP="0067186F">
            <w:pPr>
              <w:suppressAutoHyphens w:val="0"/>
              <w:spacing w:line="276" w:lineRule="auto"/>
              <w:jc w:val="center"/>
              <w:rPr>
                <w:lang w:eastAsia="ru-RU"/>
              </w:rPr>
            </w:pPr>
          </w:p>
        </w:tc>
      </w:tr>
      <w:tr w:rsidR="0067186F" w:rsidRPr="0067186F" w:rsidTr="0067186F">
        <w:tc>
          <w:tcPr>
            <w:tcW w:w="709" w:type="dxa"/>
          </w:tcPr>
          <w:p w:rsidR="0067186F" w:rsidRPr="0067186F" w:rsidRDefault="0067186F" w:rsidP="0067186F">
            <w:pPr>
              <w:suppressAutoHyphens w:val="0"/>
              <w:spacing w:line="276" w:lineRule="auto"/>
              <w:jc w:val="both"/>
              <w:rPr>
                <w:lang w:eastAsia="ru-RU"/>
              </w:rPr>
            </w:pPr>
            <w:r w:rsidRPr="0067186F">
              <w:rPr>
                <w:lang w:eastAsia="ru-RU"/>
              </w:rPr>
              <w:t>4</w:t>
            </w:r>
          </w:p>
        </w:tc>
        <w:tc>
          <w:tcPr>
            <w:tcW w:w="5812" w:type="dxa"/>
          </w:tcPr>
          <w:p w:rsidR="0067186F" w:rsidRPr="0067186F" w:rsidRDefault="0067186F" w:rsidP="0067186F">
            <w:pPr>
              <w:suppressAutoHyphens w:val="0"/>
              <w:spacing w:line="276" w:lineRule="auto"/>
              <w:jc w:val="both"/>
              <w:rPr>
                <w:lang w:eastAsia="ru-RU"/>
              </w:rPr>
            </w:pPr>
            <w:r w:rsidRPr="0067186F">
              <w:rPr>
                <w:lang w:eastAsia="ru-RU"/>
              </w:rPr>
              <w:t>Поездки по городу свыше 4 км (стоимость каждого последующего км)</w:t>
            </w:r>
          </w:p>
        </w:tc>
        <w:tc>
          <w:tcPr>
            <w:tcW w:w="2835" w:type="dxa"/>
            <w:vAlign w:val="bottom"/>
          </w:tcPr>
          <w:p w:rsidR="0067186F" w:rsidRPr="0067186F" w:rsidRDefault="0067186F" w:rsidP="0067186F">
            <w:pPr>
              <w:suppressAutoHyphens w:val="0"/>
              <w:spacing w:line="276" w:lineRule="auto"/>
              <w:jc w:val="center"/>
              <w:rPr>
                <w:lang w:eastAsia="ru-RU"/>
              </w:rPr>
            </w:pPr>
          </w:p>
        </w:tc>
      </w:tr>
      <w:tr w:rsidR="0067186F" w:rsidRPr="0067186F" w:rsidTr="0067186F">
        <w:tc>
          <w:tcPr>
            <w:tcW w:w="709" w:type="dxa"/>
          </w:tcPr>
          <w:p w:rsidR="0067186F" w:rsidRPr="0067186F" w:rsidRDefault="0067186F" w:rsidP="0067186F">
            <w:pPr>
              <w:suppressAutoHyphens w:val="0"/>
              <w:spacing w:line="276" w:lineRule="auto"/>
              <w:jc w:val="both"/>
              <w:rPr>
                <w:lang w:eastAsia="ru-RU"/>
              </w:rPr>
            </w:pPr>
            <w:r w:rsidRPr="0067186F">
              <w:rPr>
                <w:lang w:eastAsia="ru-RU"/>
              </w:rPr>
              <w:t>5</w:t>
            </w:r>
          </w:p>
        </w:tc>
        <w:tc>
          <w:tcPr>
            <w:tcW w:w="5812" w:type="dxa"/>
          </w:tcPr>
          <w:p w:rsidR="0067186F" w:rsidRPr="0067186F" w:rsidRDefault="0067186F" w:rsidP="0067186F">
            <w:pPr>
              <w:suppressAutoHyphens w:val="0"/>
              <w:spacing w:line="276" w:lineRule="auto"/>
              <w:jc w:val="both"/>
              <w:rPr>
                <w:lang w:eastAsia="ru-RU"/>
              </w:rPr>
            </w:pPr>
            <w:r w:rsidRPr="0067186F">
              <w:rPr>
                <w:lang w:eastAsia="ru-RU"/>
              </w:rPr>
              <w:t>Время ожидания</w:t>
            </w:r>
          </w:p>
        </w:tc>
        <w:tc>
          <w:tcPr>
            <w:tcW w:w="2835" w:type="dxa"/>
            <w:vAlign w:val="bottom"/>
          </w:tcPr>
          <w:p w:rsidR="0067186F" w:rsidRPr="0067186F" w:rsidRDefault="0067186F" w:rsidP="0067186F">
            <w:pPr>
              <w:suppressAutoHyphens w:val="0"/>
              <w:spacing w:line="276" w:lineRule="auto"/>
              <w:jc w:val="center"/>
              <w:rPr>
                <w:lang w:eastAsia="ru-RU"/>
              </w:rPr>
            </w:pPr>
          </w:p>
        </w:tc>
      </w:tr>
      <w:tr w:rsidR="0067186F" w:rsidRPr="0067186F" w:rsidTr="0067186F">
        <w:tc>
          <w:tcPr>
            <w:tcW w:w="709" w:type="dxa"/>
          </w:tcPr>
          <w:p w:rsidR="0067186F" w:rsidRPr="0067186F" w:rsidRDefault="0067186F" w:rsidP="0067186F">
            <w:pPr>
              <w:suppressAutoHyphens w:val="0"/>
              <w:spacing w:line="276" w:lineRule="auto"/>
              <w:jc w:val="both"/>
              <w:rPr>
                <w:lang w:eastAsia="ru-RU"/>
              </w:rPr>
            </w:pPr>
            <w:r w:rsidRPr="0067186F">
              <w:rPr>
                <w:lang w:eastAsia="ru-RU"/>
              </w:rPr>
              <w:t>6</w:t>
            </w:r>
          </w:p>
        </w:tc>
        <w:tc>
          <w:tcPr>
            <w:tcW w:w="5812" w:type="dxa"/>
          </w:tcPr>
          <w:p w:rsidR="0067186F" w:rsidRPr="0067186F" w:rsidRDefault="0067186F" w:rsidP="0067186F">
            <w:pPr>
              <w:suppressAutoHyphens w:val="0"/>
              <w:spacing w:line="276" w:lineRule="auto"/>
              <w:jc w:val="both"/>
              <w:rPr>
                <w:lang w:eastAsia="ru-RU"/>
              </w:rPr>
            </w:pPr>
            <w:r w:rsidRPr="0067186F">
              <w:rPr>
                <w:lang w:eastAsia="ru-RU"/>
              </w:rPr>
              <w:t>Предварительный заказ</w:t>
            </w:r>
          </w:p>
        </w:tc>
        <w:tc>
          <w:tcPr>
            <w:tcW w:w="2835" w:type="dxa"/>
            <w:vAlign w:val="bottom"/>
          </w:tcPr>
          <w:p w:rsidR="0067186F" w:rsidRPr="0067186F" w:rsidRDefault="0067186F" w:rsidP="0067186F">
            <w:pPr>
              <w:suppressAutoHyphens w:val="0"/>
              <w:spacing w:line="276" w:lineRule="auto"/>
              <w:jc w:val="center"/>
              <w:rPr>
                <w:lang w:eastAsia="ru-RU"/>
              </w:rPr>
            </w:pPr>
          </w:p>
        </w:tc>
      </w:tr>
      <w:tr w:rsidR="0067186F" w:rsidRPr="0067186F" w:rsidTr="0067186F">
        <w:tc>
          <w:tcPr>
            <w:tcW w:w="709" w:type="dxa"/>
          </w:tcPr>
          <w:p w:rsidR="0067186F" w:rsidRPr="0067186F" w:rsidRDefault="0067186F" w:rsidP="0067186F">
            <w:pPr>
              <w:suppressAutoHyphens w:val="0"/>
              <w:spacing w:line="276" w:lineRule="auto"/>
              <w:jc w:val="both"/>
              <w:rPr>
                <w:lang w:eastAsia="ru-RU"/>
              </w:rPr>
            </w:pPr>
            <w:r w:rsidRPr="0067186F">
              <w:rPr>
                <w:lang w:eastAsia="ru-RU"/>
              </w:rPr>
              <w:t>7</w:t>
            </w:r>
          </w:p>
        </w:tc>
        <w:tc>
          <w:tcPr>
            <w:tcW w:w="5812" w:type="dxa"/>
          </w:tcPr>
          <w:p w:rsidR="0067186F" w:rsidRPr="0067186F" w:rsidRDefault="0067186F" w:rsidP="0067186F">
            <w:pPr>
              <w:suppressAutoHyphens w:val="0"/>
              <w:spacing w:line="276" w:lineRule="auto"/>
              <w:jc w:val="both"/>
              <w:rPr>
                <w:lang w:eastAsia="ru-RU"/>
              </w:rPr>
            </w:pPr>
            <w:r w:rsidRPr="0067186F">
              <w:rPr>
                <w:lang w:eastAsia="ru-RU"/>
              </w:rPr>
              <w:t>Одна единица багажа</w:t>
            </w:r>
          </w:p>
        </w:tc>
        <w:tc>
          <w:tcPr>
            <w:tcW w:w="2835" w:type="dxa"/>
            <w:vAlign w:val="bottom"/>
          </w:tcPr>
          <w:p w:rsidR="0067186F" w:rsidRPr="0067186F" w:rsidRDefault="0067186F" w:rsidP="0067186F">
            <w:pPr>
              <w:suppressAutoHyphens w:val="0"/>
              <w:spacing w:line="276" w:lineRule="auto"/>
              <w:jc w:val="center"/>
              <w:rPr>
                <w:lang w:eastAsia="ru-RU"/>
              </w:rPr>
            </w:pPr>
          </w:p>
        </w:tc>
      </w:tr>
      <w:tr w:rsidR="0067186F" w:rsidRPr="0067186F" w:rsidTr="0067186F">
        <w:tc>
          <w:tcPr>
            <w:tcW w:w="709" w:type="dxa"/>
          </w:tcPr>
          <w:p w:rsidR="0067186F" w:rsidRPr="0067186F" w:rsidRDefault="0067186F" w:rsidP="0067186F">
            <w:pPr>
              <w:suppressAutoHyphens w:val="0"/>
              <w:spacing w:line="276" w:lineRule="auto"/>
              <w:jc w:val="both"/>
              <w:rPr>
                <w:lang w:eastAsia="ru-RU"/>
              </w:rPr>
            </w:pPr>
            <w:r w:rsidRPr="0067186F">
              <w:rPr>
                <w:lang w:eastAsia="ru-RU"/>
              </w:rPr>
              <w:t>8</w:t>
            </w:r>
          </w:p>
        </w:tc>
        <w:tc>
          <w:tcPr>
            <w:tcW w:w="5812" w:type="dxa"/>
          </w:tcPr>
          <w:p w:rsidR="0067186F" w:rsidRPr="0067186F" w:rsidRDefault="0067186F" w:rsidP="0067186F">
            <w:pPr>
              <w:suppressAutoHyphens w:val="0"/>
              <w:spacing w:line="276" w:lineRule="auto"/>
              <w:jc w:val="both"/>
              <w:rPr>
                <w:lang w:eastAsia="ru-RU"/>
              </w:rPr>
            </w:pPr>
            <w:r w:rsidRPr="0067186F">
              <w:rPr>
                <w:lang w:eastAsia="ru-RU"/>
              </w:rPr>
              <w:t>Две/три единицы багажа</w:t>
            </w:r>
          </w:p>
        </w:tc>
        <w:tc>
          <w:tcPr>
            <w:tcW w:w="2835" w:type="dxa"/>
            <w:vAlign w:val="bottom"/>
          </w:tcPr>
          <w:p w:rsidR="0067186F" w:rsidRPr="0067186F" w:rsidRDefault="0067186F" w:rsidP="0067186F">
            <w:pPr>
              <w:suppressAutoHyphens w:val="0"/>
              <w:spacing w:line="276" w:lineRule="auto"/>
              <w:jc w:val="center"/>
              <w:rPr>
                <w:lang w:eastAsia="ru-RU"/>
              </w:rPr>
            </w:pPr>
          </w:p>
        </w:tc>
      </w:tr>
      <w:tr w:rsidR="0067186F" w:rsidRPr="0067186F" w:rsidTr="0067186F">
        <w:tc>
          <w:tcPr>
            <w:tcW w:w="709" w:type="dxa"/>
          </w:tcPr>
          <w:p w:rsidR="0067186F" w:rsidRPr="0067186F" w:rsidRDefault="0067186F" w:rsidP="0067186F">
            <w:pPr>
              <w:suppressAutoHyphens w:val="0"/>
              <w:spacing w:line="276" w:lineRule="auto"/>
              <w:jc w:val="both"/>
              <w:rPr>
                <w:lang w:eastAsia="ru-RU"/>
              </w:rPr>
            </w:pPr>
            <w:r w:rsidRPr="0067186F">
              <w:rPr>
                <w:lang w:eastAsia="ru-RU"/>
              </w:rPr>
              <w:t>9</w:t>
            </w:r>
          </w:p>
        </w:tc>
        <w:tc>
          <w:tcPr>
            <w:tcW w:w="5812" w:type="dxa"/>
          </w:tcPr>
          <w:p w:rsidR="0067186F" w:rsidRPr="0067186F" w:rsidRDefault="0067186F" w:rsidP="0067186F">
            <w:pPr>
              <w:suppressAutoHyphens w:val="0"/>
              <w:spacing w:line="276" w:lineRule="auto"/>
              <w:jc w:val="both"/>
              <w:rPr>
                <w:lang w:eastAsia="ru-RU"/>
              </w:rPr>
            </w:pPr>
            <w:r w:rsidRPr="0067186F">
              <w:rPr>
                <w:lang w:eastAsia="ru-RU"/>
              </w:rPr>
              <w:t>Остановка по пути следования, не указанная при заказе</w:t>
            </w:r>
          </w:p>
        </w:tc>
        <w:tc>
          <w:tcPr>
            <w:tcW w:w="2835" w:type="dxa"/>
            <w:vAlign w:val="bottom"/>
          </w:tcPr>
          <w:p w:rsidR="0067186F" w:rsidRPr="0067186F" w:rsidRDefault="0067186F" w:rsidP="0067186F">
            <w:pPr>
              <w:suppressAutoHyphens w:val="0"/>
              <w:spacing w:line="276" w:lineRule="auto"/>
              <w:jc w:val="center"/>
              <w:rPr>
                <w:lang w:eastAsia="ru-RU"/>
              </w:rPr>
            </w:pPr>
          </w:p>
        </w:tc>
      </w:tr>
      <w:tr w:rsidR="0067186F" w:rsidRPr="0067186F" w:rsidTr="0067186F">
        <w:tc>
          <w:tcPr>
            <w:tcW w:w="709" w:type="dxa"/>
          </w:tcPr>
          <w:p w:rsidR="0067186F" w:rsidRPr="0067186F" w:rsidRDefault="0067186F" w:rsidP="0067186F">
            <w:pPr>
              <w:suppressAutoHyphens w:val="0"/>
              <w:spacing w:line="276" w:lineRule="auto"/>
              <w:jc w:val="both"/>
              <w:rPr>
                <w:lang w:eastAsia="ru-RU"/>
              </w:rPr>
            </w:pPr>
            <w:r w:rsidRPr="0067186F">
              <w:rPr>
                <w:lang w:eastAsia="ru-RU"/>
              </w:rPr>
              <w:t>10</w:t>
            </w:r>
          </w:p>
        </w:tc>
        <w:tc>
          <w:tcPr>
            <w:tcW w:w="5812" w:type="dxa"/>
          </w:tcPr>
          <w:p w:rsidR="0067186F" w:rsidRPr="0067186F" w:rsidRDefault="0067186F" w:rsidP="0067186F">
            <w:pPr>
              <w:suppressAutoHyphens w:val="0"/>
              <w:spacing w:line="276" w:lineRule="auto"/>
              <w:jc w:val="both"/>
              <w:rPr>
                <w:lang w:eastAsia="ru-RU"/>
              </w:rPr>
            </w:pPr>
            <w:r w:rsidRPr="0067186F">
              <w:rPr>
                <w:lang w:eastAsia="ru-RU"/>
              </w:rPr>
              <w:t>Второй адрес</w:t>
            </w:r>
          </w:p>
        </w:tc>
        <w:tc>
          <w:tcPr>
            <w:tcW w:w="2835" w:type="dxa"/>
            <w:vAlign w:val="bottom"/>
          </w:tcPr>
          <w:p w:rsidR="0067186F" w:rsidRPr="0067186F" w:rsidRDefault="0067186F" w:rsidP="0067186F">
            <w:pPr>
              <w:suppressAutoHyphens w:val="0"/>
              <w:spacing w:line="276" w:lineRule="auto"/>
              <w:jc w:val="center"/>
              <w:rPr>
                <w:lang w:eastAsia="ru-RU"/>
              </w:rPr>
            </w:pPr>
          </w:p>
        </w:tc>
      </w:tr>
      <w:tr w:rsidR="0067186F" w:rsidRPr="0067186F" w:rsidTr="0067186F">
        <w:tc>
          <w:tcPr>
            <w:tcW w:w="709" w:type="dxa"/>
          </w:tcPr>
          <w:p w:rsidR="0067186F" w:rsidRPr="0067186F" w:rsidRDefault="0067186F" w:rsidP="0067186F">
            <w:pPr>
              <w:suppressAutoHyphens w:val="0"/>
              <w:spacing w:line="276" w:lineRule="auto"/>
              <w:jc w:val="both"/>
              <w:rPr>
                <w:lang w:eastAsia="ru-RU"/>
              </w:rPr>
            </w:pPr>
            <w:r w:rsidRPr="0067186F">
              <w:rPr>
                <w:lang w:eastAsia="ru-RU"/>
              </w:rPr>
              <w:t>11</w:t>
            </w:r>
          </w:p>
        </w:tc>
        <w:tc>
          <w:tcPr>
            <w:tcW w:w="5812" w:type="dxa"/>
          </w:tcPr>
          <w:p w:rsidR="0067186F" w:rsidRPr="0067186F" w:rsidRDefault="0067186F" w:rsidP="0067186F">
            <w:pPr>
              <w:suppressAutoHyphens w:val="0"/>
              <w:spacing w:line="276" w:lineRule="auto"/>
              <w:jc w:val="both"/>
              <w:rPr>
                <w:lang w:eastAsia="ru-RU"/>
              </w:rPr>
            </w:pPr>
            <w:r w:rsidRPr="0067186F">
              <w:rPr>
                <w:lang w:eastAsia="ru-RU"/>
              </w:rPr>
              <w:t>Почасовая оплата (в черте города)</w:t>
            </w:r>
          </w:p>
        </w:tc>
        <w:tc>
          <w:tcPr>
            <w:tcW w:w="2835" w:type="dxa"/>
            <w:vAlign w:val="bottom"/>
          </w:tcPr>
          <w:p w:rsidR="0067186F" w:rsidRPr="0067186F" w:rsidRDefault="0067186F" w:rsidP="0067186F">
            <w:pPr>
              <w:suppressAutoHyphens w:val="0"/>
              <w:spacing w:line="276" w:lineRule="auto"/>
              <w:jc w:val="center"/>
              <w:rPr>
                <w:lang w:eastAsia="ru-RU"/>
              </w:rPr>
            </w:pPr>
          </w:p>
        </w:tc>
      </w:tr>
    </w:tbl>
    <w:p w:rsidR="0067186F" w:rsidRPr="0067186F" w:rsidRDefault="0067186F" w:rsidP="0067186F">
      <w:pPr>
        <w:suppressAutoHyphens w:val="0"/>
        <w:spacing w:line="276" w:lineRule="auto"/>
        <w:jc w:val="both"/>
        <w:rPr>
          <w:b/>
          <w:lang w:eastAsia="ru-RU"/>
        </w:rPr>
      </w:pPr>
    </w:p>
    <w:p w:rsidR="0067186F" w:rsidRDefault="0067186F" w:rsidP="0067186F">
      <w:pPr>
        <w:suppressAutoHyphens w:val="0"/>
        <w:spacing w:line="276" w:lineRule="auto"/>
        <w:jc w:val="both"/>
        <w:rPr>
          <w:lang w:eastAsia="ru-RU"/>
        </w:rPr>
      </w:pPr>
      <w:r w:rsidRPr="0067186F">
        <w:rPr>
          <w:b/>
          <w:lang w:eastAsia="ru-RU"/>
        </w:rPr>
        <w:t>Услуги выполняются на территории Исполнителя по адресу:</w:t>
      </w:r>
      <w:r w:rsidRPr="0067186F">
        <w:rPr>
          <w:lang w:eastAsia="ru-RU"/>
        </w:rPr>
        <w:t xml:space="preserve"> </w:t>
      </w:r>
      <w:proofErr w:type="gramStart"/>
      <w:r w:rsidRPr="0067186F">
        <w:rPr>
          <w:lang w:eastAsia="ru-RU"/>
        </w:rPr>
        <w:t>г</w:t>
      </w:r>
      <w:proofErr w:type="gramEnd"/>
      <w:r w:rsidRPr="0067186F">
        <w:rPr>
          <w:lang w:eastAsia="ru-RU"/>
        </w:rPr>
        <w:t>. Воркута,                                    ул. Матвеева, д.37А.</w:t>
      </w:r>
    </w:p>
    <w:p w:rsidR="0067186F" w:rsidRPr="0067186F" w:rsidRDefault="0067186F" w:rsidP="0067186F">
      <w:pPr>
        <w:suppressAutoHyphens w:val="0"/>
        <w:spacing w:line="276" w:lineRule="auto"/>
        <w:jc w:val="both"/>
        <w:rPr>
          <w:lang w:eastAsia="ru-RU"/>
        </w:rPr>
      </w:pPr>
    </w:p>
    <w:p w:rsidR="0067186F" w:rsidRPr="0067186F" w:rsidRDefault="0067186F" w:rsidP="0067186F">
      <w:pPr>
        <w:suppressAutoHyphens w:val="0"/>
        <w:spacing w:line="276" w:lineRule="auto"/>
        <w:jc w:val="center"/>
        <w:rPr>
          <w:b/>
          <w:lang w:eastAsia="ru-RU"/>
        </w:rPr>
      </w:pPr>
      <w:r w:rsidRPr="0067186F">
        <w:rPr>
          <w:b/>
          <w:lang w:eastAsia="ru-RU"/>
        </w:rPr>
        <w:t>5. Условия и требования к оказанию услуг:</w:t>
      </w:r>
    </w:p>
    <w:p w:rsidR="0067186F" w:rsidRPr="0067186F" w:rsidRDefault="0067186F" w:rsidP="0067186F">
      <w:pPr>
        <w:suppressAutoHyphens w:val="0"/>
        <w:spacing w:line="276" w:lineRule="auto"/>
        <w:jc w:val="both"/>
        <w:rPr>
          <w:lang w:eastAsia="ru-RU"/>
        </w:rPr>
      </w:pPr>
      <w:r w:rsidRPr="0067186F">
        <w:rPr>
          <w:lang w:eastAsia="ru-RU"/>
        </w:rPr>
        <w:t>- Исполнитель обязан оказать услуги надлежащим образом и с надлежащим качеством, используя принадлежащие ему рабочую силу, легковые автомобили, необходимые для оказания услуг;</w:t>
      </w:r>
    </w:p>
    <w:p w:rsidR="0067186F" w:rsidRPr="0067186F" w:rsidRDefault="0067186F" w:rsidP="0067186F">
      <w:pPr>
        <w:suppressAutoHyphens w:val="0"/>
        <w:spacing w:line="276" w:lineRule="auto"/>
        <w:jc w:val="both"/>
        <w:rPr>
          <w:lang w:eastAsia="ru-RU"/>
        </w:rPr>
      </w:pPr>
      <w:r w:rsidRPr="0067186F">
        <w:rPr>
          <w:lang w:eastAsia="ru-RU"/>
        </w:rPr>
        <w:t xml:space="preserve">- Исполнитель обязан организовать прием заказа на </w:t>
      </w:r>
      <w:proofErr w:type="spellStart"/>
      <w:proofErr w:type="gramStart"/>
      <w:r w:rsidRPr="0067186F">
        <w:rPr>
          <w:lang w:eastAsia="ru-RU"/>
        </w:rPr>
        <w:t>на</w:t>
      </w:r>
      <w:proofErr w:type="spellEnd"/>
      <w:proofErr w:type="gramEnd"/>
      <w:r w:rsidRPr="0067186F">
        <w:rPr>
          <w:lang w:eastAsia="ru-RU"/>
        </w:rPr>
        <w:t xml:space="preserve"> услуги через Личный кабинет на сайте или по звонку Заказчиком диспетчеру по номеру телефона, согласно выбранному тарифу, с объявлением Заказчиком номера карты, адреса нахождения, адреса следования, своих ФИО.</w:t>
      </w:r>
    </w:p>
    <w:p w:rsidR="0067186F" w:rsidRDefault="0067186F" w:rsidP="0067186F">
      <w:pPr>
        <w:suppressAutoHyphens w:val="0"/>
        <w:spacing w:line="276" w:lineRule="auto"/>
        <w:jc w:val="both"/>
        <w:rPr>
          <w:lang w:eastAsia="ru-RU"/>
        </w:rPr>
      </w:pPr>
      <w:r w:rsidRPr="0067186F">
        <w:rPr>
          <w:lang w:eastAsia="ru-RU"/>
        </w:rPr>
        <w:t xml:space="preserve">- При изменении тарифов на услуги предварительно, не </w:t>
      </w:r>
      <w:proofErr w:type="spellStart"/>
      <w:r w:rsidRPr="0067186F">
        <w:rPr>
          <w:lang w:eastAsia="ru-RU"/>
        </w:rPr>
        <w:t>мененее</w:t>
      </w:r>
      <w:proofErr w:type="spellEnd"/>
      <w:r w:rsidRPr="0067186F">
        <w:rPr>
          <w:lang w:eastAsia="ru-RU"/>
        </w:rPr>
        <w:t xml:space="preserve">, чем за 14 дней до такого изменения, направлять Заказчику уведомление  о произошедшем изменении и опубликовать измененные тарифы в сети интернет на своем сайте. </w:t>
      </w:r>
    </w:p>
    <w:p w:rsidR="0067186F" w:rsidRDefault="0067186F" w:rsidP="0067186F">
      <w:pPr>
        <w:jc w:val="both"/>
        <w:rPr>
          <w:lang w:eastAsia="ru-RU"/>
        </w:rPr>
      </w:pPr>
      <w:r w:rsidRPr="00F712C6">
        <w:rPr>
          <w:lang w:eastAsia="ru-RU"/>
        </w:rPr>
        <w:t xml:space="preserve">Выполнить требования к содержанию, срокам и качеству работ по предмету Договора в соответствии с </w:t>
      </w:r>
      <w:r>
        <w:rPr>
          <w:lang w:eastAsia="ru-RU"/>
        </w:rPr>
        <w:t>Федеральным и региональным законодательством, предъявляющим требования к качеству перевозок легковым автомобильным транспортом.</w:t>
      </w:r>
    </w:p>
    <w:p w:rsidR="0067186F" w:rsidRDefault="0067186F" w:rsidP="0067186F">
      <w:pPr>
        <w:tabs>
          <w:tab w:val="num" w:pos="720"/>
        </w:tabs>
        <w:suppressAutoHyphens w:val="0"/>
        <w:jc w:val="both"/>
        <w:rPr>
          <w:lang w:eastAsia="ru-RU"/>
        </w:rPr>
      </w:pPr>
      <w:r>
        <w:rPr>
          <w:lang w:eastAsia="ru-RU"/>
        </w:rPr>
        <w:lastRenderedPageBreak/>
        <w:t>-  Организация перевозок пассажиров и багажа легковым автотранспортом, оборудованным для перевозок не менее 4 (четырех) человек;</w:t>
      </w:r>
    </w:p>
    <w:p w:rsidR="0067186F" w:rsidRDefault="0067186F" w:rsidP="0067186F">
      <w:pPr>
        <w:tabs>
          <w:tab w:val="num" w:pos="720"/>
        </w:tabs>
        <w:suppressAutoHyphens w:val="0"/>
        <w:jc w:val="both"/>
        <w:rPr>
          <w:lang w:eastAsia="ru-RU"/>
        </w:rPr>
      </w:pPr>
      <w:r>
        <w:rPr>
          <w:lang w:eastAsia="ru-RU"/>
        </w:rPr>
        <w:t>-  Использование для перевозок легковых автомобилей иностранных марок.</w:t>
      </w:r>
    </w:p>
    <w:p w:rsidR="0067186F" w:rsidRDefault="0067186F" w:rsidP="0067186F">
      <w:pPr>
        <w:tabs>
          <w:tab w:val="num" w:pos="720"/>
        </w:tabs>
        <w:suppressAutoHyphens w:val="0"/>
        <w:jc w:val="both"/>
        <w:rPr>
          <w:lang w:eastAsia="ru-RU"/>
        </w:rPr>
      </w:pPr>
      <w:r>
        <w:rPr>
          <w:lang w:eastAsia="ru-RU"/>
        </w:rPr>
        <w:t>-  Представление услуг такси круглосуточно.</w:t>
      </w:r>
    </w:p>
    <w:p w:rsidR="0067186F" w:rsidRDefault="0067186F" w:rsidP="0067186F">
      <w:pPr>
        <w:tabs>
          <w:tab w:val="num" w:pos="720"/>
        </w:tabs>
        <w:suppressAutoHyphens w:val="0"/>
        <w:jc w:val="both"/>
        <w:rPr>
          <w:lang w:eastAsia="ru-RU"/>
        </w:rPr>
      </w:pPr>
      <w:r w:rsidRPr="00A56894">
        <w:rPr>
          <w:lang w:eastAsia="ru-RU"/>
        </w:rPr>
        <w:t xml:space="preserve">-  Услуги оказываются юридическими лицами или организациями в соответствии с требованиями Федерального закона «О внесении изменений в отдельные законодательные акты Российской Федерации» </w:t>
      </w:r>
      <w:proofErr w:type="gramStart"/>
      <w:r w:rsidRPr="00A56894">
        <w:rPr>
          <w:lang w:eastAsia="ru-RU"/>
        </w:rPr>
        <w:t>-Ф</w:t>
      </w:r>
      <w:proofErr w:type="gramEnd"/>
      <w:r w:rsidRPr="00A56894">
        <w:rPr>
          <w:lang w:eastAsia="ru-RU"/>
        </w:rPr>
        <w:t>З.</w:t>
      </w:r>
    </w:p>
    <w:p w:rsidR="0067186F" w:rsidRDefault="0067186F" w:rsidP="0067186F">
      <w:pPr>
        <w:tabs>
          <w:tab w:val="num" w:pos="720"/>
        </w:tabs>
        <w:suppressAutoHyphens w:val="0"/>
        <w:jc w:val="both"/>
        <w:rPr>
          <w:lang w:eastAsia="ru-RU"/>
        </w:rPr>
      </w:pPr>
      <w:r>
        <w:rPr>
          <w:lang w:eastAsia="ru-RU"/>
        </w:rPr>
        <w:t xml:space="preserve">-  Обеспечение безопасности (автомобили должны быть оснащены активными и пассивными системами безопасности водителя и пассажиров и соответствовать всем нормам ГОСТ </w:t>
      </w:r>
      <w:proofErr w:type="gramStart"/>
      <w:r>
        <w:rPr>
          <w:lang w:eastAsia="ru-RU"/>
        </w:rPr>
        <w:t>Р</w:t>
      </w:r>
      <w:proofErr w:type="gramEnd"/>
      <w:r>
        <w:rPr>
          <w:lang w:eastAsia="ru-RU"/>
        </w:rPr>
        <w:t xml:space="preserve"> ).</w:t>
      </w:r>
    </w:p>
    <w:p w:rsidR="0067186F" w:rsidRDefault="0067186F" w:rsidP="0067186F">
      <w:pPr>
        <w:tabs>
          <w:tab w:val="num" w:pos="720"/>
        </w:tabs>
        <w:suppressAutoHyphens w:val="0"/>
        <w:jc w:val="both"/>
        <w:rPr>
          <w:lang w:eastAsia="ru-RU"/>
        </w:rPr>
      </w:pPr>
      <w:r>
        <w:rPr>
          <w:lang w:eastAsia="ru-RU"/>
        </w:rPr>
        <w:t>-  Транспортные средства должны быть застрахованы (страхование ОСАГО и добровольное страхование – страхование пассажиров). Договор об оказании услуг должен предусматривать возмещение вреда, причиненного при оказании услуг работникам Заказчика или третьим лицам, допущенным Заказчиком к перевозке, в полном объеме.</w:t>
      </w:r>
    </w:p>
    <w:p w:rsidR="0067186F" w:rsidRDefault="0067186F" w:rsidP="0067186F">
      <w:pPr>
        <w:tabs>
          <w:tab w:val="num" w:pos="720"/>
        </w:tabs>
        <w:suppressAutoHyphens w:val="0"/>
        <w:jc w:val="both"/>
        <w:rPr>
          <w:lang w:eastAsia="ru-RU"/>
        </w:rPr>
      </w:pPr>
      <w:r>
        <w:rPr>
          <w:lang w:eastAsia="ru-RU"/>
        </w:rPr>
        <w:t>-  Техническое состояние транспортного средства должно отвечать требованиям ГОСТ "Автотранспортные средства. Требования к техническому состоянию по условиям БД".</w:t>
      </w:r>
    </w:p>
    <w:p w:rsidR="0067186F" w:rsidRDefault="0067186F" w:rsidP="0067186F">
      <w:pPr>
        <w:tabs>
          <w:tab w:val="num" w:pos="720"/>
        </w:tabs>
        <w:suppressAutoHyphens w:val="0"/>
        <w:jc w:val="both"/>
        <w:rPr>
          <w:lang w:eastAsia="ru-RU"/>
        </w:rPr>
      </w:pPr>
      <w:r>
        <w:rPr>
          <w:lang w:eastAsia="ru-RU"/>
        </w:rPr>
        <w:t>-  Оснащение внешними световыми приборами: количество, тип, цвет, режим работы и расположение должно соответствовать ГОСТ 8769-75.6.</w:t>
      </w:r>
    </w:p>
    <w:p w:rsidR="0067186F" w:rsidRDefault="0067186F" w:rsidP="0067186F">
      <w:pPr>
        <w:tabs>
          <w:tab w:val="num" w:pos="720"/>
        </w:tabs>
        <w:suppressAutoHyphens w:val="0"/>
        <w:jc w:val="both"/>
        <w:rPr>
          <w:lang w:eastAsia="ru-RU"/>
        </w:rPr>
      </w:pPr>
      <w:r>
        <w:rPr>
          <w:lang w:eastAsia="ru-RU"/>
        </w:rPr>
        <w:t>-  Состояние салона должно отвечать нормам и правилам санитарной гигиены. Исправное состояние сидений, обязательное наличие ремней безопасности.</w:t>
      </w:r>
    </w:p>
    <w:p w:rsidR="0067186F" w:rsidRDefault="0067186F" w:rsidP="0067186F">
      <w:pPr>
        <w:tabs>
          <w:tab w:val="num" w:pos="720"/>
        </w:tabs>
        <w:suppressAutoHyphens w:val="0"/>
        <w:jc w:val="both"/>
        <w:rPr>
          <w:lang w:eastAsia="ru-RU"/>
        </w:rPr>
      </w:pPr>
      <w:r>
        <w:rPr>
          <w:lang w:eastAsia="ru-RU"/>
        </w:rPr>
        <w:t xml:space="preserve">-  Транспортные средства должны быть укомплектованы автомобильной аптечкой и средствами пожаротушения с действующими сроками использования, исправными домкратами и запасными колесами, минимальным набором ремонтных ключей или комплектов, буксировочным тросом, медными проводами «прикуривания» автомобиля в морозостойкой оплетке с двухсторонними металлическими зажимами. </w:t>
      </w:r>
    </w:p>
    <w:p w:rsidR="0067186F" w:rsidRDefault="0067186F" w:rsidP="0067186F">
      <w:pPr>
        <w:tabs>
          <w:tab w:val="num" w:pos="720"/>
        </w:tabs>
        <w:suppressAutoHyphens w:val="0"/>
        <w:jc w:val="both"/>
        <w:rPr>
          <w:lang w:eastAsia="ru-RU"/>
        </w:rPr>
      </w:pPr>
      <w:r>
        <w:rPr>
          <w:lang w:eastAsia="ru-RU"/>
        </w:rPr>
        <w:t>-  В зимний период автотранспорт должен быть укомплектован зимней автомобильной резиной.</w:t>
      </w:r>
    </w:p>
    <w:p w:rsidR="0067186F" w:rsidRDefault="0067186F" w:rsidP="0067186F">
      <w:pPr>
        <w:tabs>
          <w:tab w:val="num" w:pos="720"/>
        </w:tabs>
        <w:suppressAutoHyphens w:val="0"/>
        <w:jc w:val="both"/>
        <w:rPr>
          <w:lang w:eastAsia="ru-RU"/>
        </w:rPr>
      </w:pPr>
      <w:r>
        <w:rPr>
          <w:lang w:eastAsia="ru-RU"/>
        </w:rPr>
        <w:t>-  Комфортабельность (наличие системы кондиционирования воздуха классом не ниже «Кондиционер»). Микроклимат и состояние воздушной среды в салоне должен отвечать нормативным требованиям.</w:t>
      </w:r>
    </w:p>
    <w:p w:rsidR="0067186F" w:rsidRDefault="0067186F" w:rsidP="0067186F">
      <w:pPr>
        <w:tabs>
          <w:tab w:val="num" w:pos="720"/>
        </w:tabs>
        <w:suppressAutoHyphens w:val="0"/>
        <w:jc w:val="both"/>
        <w:rPr>
          <w:lang w:eastAsia="ru-RU"/>
        </w:rPr>
      </w:pPr>
      <w:r>
        <w:rPr>
          <w:lang w:eastAsia="ru-RU"/>
        </w:rPr>
        <w:t xml:space="preserve">-  Водитель обязан каждый день проходить </w:t>
      </w:r>
      <w:proofErr w:type="spellStart"/>
      <w:r>
        <w:rPr>
          <w:lang w:eastAsia="ru-RU"/>
        </w:rPr>
        <w:t>предрейсовое</w:t>
      </w:r>
      <w:proofErr w:type="spellEnd"/>
      <w:r>
        <w:rPr>
          <w:lang w:eastAsia="ru-RU"/>
        </w:rPr>
        <w:t xml:space="preserve"> медицинское освидетельствование с обязательной пометкой в соответствующем документе</w:t>
      </w:r>
    </w:p>
    <w:p w:rsidR="0067186F" w:rsidRDefault="0067186F" w:rsidP="0067186F">
      <w:pPr>
        <w:tabs>
          <w:tab w:val="num" w:pos="720"/>
        </w:tabs>
        <w:suppressAutoHyphens w:val="0"/>
        <w:jc w:val="both"/>
        <w:rPr>
          <w:lang w:eastAsia="ru-RU"/>
        </w:rPr>
      </w:pPr>
      <w:r>
        <w:rPr>
          <w:lang w:eastAsia="ru-RU"/>
        </w:rPr>
        <w:t>-  В случае неисправности автомобиля предоставление равноценной замены в течение одного часа.</w:t>
      </w:r>
    </w:p>
    <w:p w:rsidR="0067186F" w:rsidRDefault="0067186F" w:rsidP="0067186F">
      <w:pPr>
        <w:tabs>
          <w:tab w:val="num" w:pos="720"/>
        </w:tabs>
        <w:suppressAutoHyphens w:val="0"/>
        <w:jc w:val="both"/>
        <w:rPr>
          <w:lang w:eastAsia="ru-RU"/>
        </w:rPr>
      </w:pPr>
      <w:r>
        <w:rPr>
          <w:lang w:eastAsia="ru-RU"/>
        </w:rPr>
        <w:t>-  Своевременная подача автотранспорта по указанному в Заявке адресу.</w:t>
      </w:r>
    </w:p>
    <w:p w:rsidR="0067186F" w:rsidRDefault="0067186F" w:rsidP="0067186F">
      <w:pPr>
        <w:tabs>
          <w:tab w:val="num" w:pos="720"/>
        </w:tabs>
        <w:suppressAutoHyphens w:val="0"/>
        <w:jc w:val="both"/>
        <w:rPr>
          <w:lang w:eastAsia="ru-RU"/>
        </w:rPr>
      </w:pPr>
      <w:r>
        <w:rPr>
          <w:lang w:eastAsia="ru-RU"/>
        </w:rPr>
        <w:t>-  Максимально возможный срок бесплатного ожидания представителя заказчика;</w:t>
      </w:r>
    </w:p>
    <w:p w:rsidR="0067186F" w:rsidRDefault="0067186F" w:rsidP="0067186F">
      <w:pPr>
        <w:tabs>
          <w:tab w:val="num" w:pos="720"/>
        </w:tabs>
        <w:suppressAutoHyphens w:val="0"/>
        <w:jc w:val="both"/>
        <w:rPr>
          <w:lang w:eastAsia="ru-RU"/>
        </w:rPr>
      </w:pPr>
      <w:r>
        <w:rPr>
          <w:lang w:eastAsia="ru-RU"/>
        </w:rPr>
        <w:t>-  Новые и технически исправные автомобили, чистые не прокуренные салоны представляемых автомобилей.</w:t>
      </w:r>
    </w:p>
    <w:p w:rsidR="0067186F" w:rsidRDefault="0067186F" w:rsidP="0067186F">
      <w:pPr>
        <w:tabs>
          <w:tab w:val="num" w:pos="720"/>
        </w:tabs>
        <w:suppressAutoHyphens w:val="0"/>
        <w:jc w:val="both"/>
        <w:rPr>
          <w:lang w:eastAsia="ru-RU"/>
        </w:rPr>
      </w:pPr>
      <w:r>
        <w:rPr>
          <w:lang w:eastAsia="ru-RU"/>
        </w:rPr>
        <w:t>-  Наличие в автомобилях климатических установок (кондиционеров).</w:t>
      </w:r>
    </w:p>
    <w:p w:rsidR="0067186F" w:rsidRDefault="0067186F" w:rsidP="0067186F">
      <w:pPr>
        <w:tabs>
          <w:tab w:val="num" w:pos="720"/>
        </w:tabs>
        <w:suppressAutoHyphens w:val="0"/>
        <w:jc w:val="both"/>
        <w:rPr>
          <w:lang w:eastAsia="ru-RU"/>
        </w:rPr>
      </w:pPr>
      <w:r>
        <w:rPr>
          <w:lang w:eastAsia="ru-RU"/>
        </w:rPr>
        <w:t>-  Предоставление в течение одного часа резервного автомобиля такси в случае поломки (выхода из строя) автомобиля, выполняющего заказ.</w:t>
      </w:r>
    </w:p>
    <w:p w:rsidR="0067186F" w:rsidRDefault="0067186F" w:rsidP="0067186F">
      <w:pPr>
        <w:tabs>
          <w:tab w:val="num" w:pos="720"/>
        </w:tabs>
        <w:suppressAutoHyphens w:val="0"/>
        <w:jc w:val="both"/>
        <w:rPr>
          <w:lang w:eastAsia="ru-RU"/>
        </w:rPr>
      </w:pPr>
      <w:r>
        <w:rPr>
          <w:lang w:eastAsia="ru-RU"/>
        </w:rPr>
        <w:t xml:space="preserve">- Предоставление отчетной документации с перечнем совершенных поездок, данными пассажиров, дальности совершенной поездки, адресами остановок (дополнительные данные по согласованию с Заказчиком услуг). </w:t>
      </w:r>
    </w:p>
    <w:p w:rsidR="0067186F" w:rsidRPr="0067186F" w:rsidRDefault="0067186F" w:rsidP="0067186F">
      <w:pPr>
        <w:suppressAutoHyphens w:val="0"/>
        <w:spacing w:line="276" w:lineRule="auto"/>
        <w:jc w:val="both"/>
        <w:rPr>
          <w:lang w:eastAsia="ru-RU"/>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67186F" w:rsidRPr="0067186F" w:rsidTr="0067186F">
        <w:trPr>
          <w:trHeight w:val="282"/>
        </w:trPr>
        <w:tc>
          <w:tcPr>
            <w:tcW w:w="4375" w:type="dxa"/>
          </w:tcPr>
          <w:p w:rsidR="0067186F" w:rsidRPr="0067186F" w:rsidRDefault="0067186F" w:rsidP="0067186F">
            <w:pPr>
              <w:suppressAutoHyphens w:val="0"/>
              <w:spacing w:after="200" w:line="276" w:lineRule="auto"/>
              <w:jc w:val="both"/>
              <w:rPr>
                <w:b/>
                <w:lang w:eastAsia="ru-RU"/>
              </w:rPr>
            </w:pPr>
            <w:r w:rsidRPr="0067186F">
              <w:rPr>
                <w:b/>
                <w:lang w:eastAsia="ru-RU"/>
              </w:rPr>
              <w:t>От Заказчика</w:t>
            </w:r>
          </w:p>
        </w:tc>
        <w:tc>
          <w:tcPr>
            <w:tcW w:w="587" w:type="dxa"/>
          </w:tcPr>
          <w:p w:rsidR="0067186F" w:rsidRPr="0067186F" w:rsidRDefault="0067186F" w:rsidP="0067186F">
            <w:pPr>
              <w:suppressAutoHyphens w:val="0"/>
              <w:spacing w:after="200" w:line="276" w:lineRule="auto"/>
              <w:jc w:val="both"/>
              <w:rPr>
                <w:b/>
                <w:bCs/>
                <w:lang w:eastAsia="ru-RU"/>
              </w:rPr>
            </w:pPr>
          </w:p>
        </w:tc>
        <w:tc>
          <w:tcPr>
            <w:tcW w:w="4747" w:type="dxa"/>
          </w:tcPr>
          <w:p w:rsidR="0067186F" w:rsidRPr="0067186F" w:rsidRDefault="0067186F" w:rsidP="0067186F">
            <w:pPr>
              <w:suppressAutoHyphens w:val="0"/>
              <w:spacing w:after="200" w:line="276" w:lineRule="auto"/>
              <w:jc w:val="both"/>
              <w:rPr>
                <w:b/>
                <w:lang w:eastAsia="ru-RU"/>
              </w:rPr>
            </w:pPr>
            <w:r w:rsidRPr="0067186F">
              <w:rPr>
                <w:b/>
                <w:lang w:eastAsia="ru-RU"/>
              </w:rPr>
              <w:t>От Исполнителя</w:t>
            </w:r>
          </w:p>
        </w:tc>
      </w:tr>
      <w:tr w:rsidR="0067186F" w:rsidRPr="0067186F" w:rsidTr="0067186F">
        <w:tc>
          <w:tcPr>
            <w:tcW w:w="4375" w:type="dxa"/>
          </w:tcPr>
          <w:p w:rsidR="0067186F" w:rsidRPr="0067186F" w:rsidRDefault="0067186F" w:rsidP="0067186F">
            <w:pPr>
              <w:suppressAutoHyphens w:val="0"/>
              <w:spacing w:after="200" w:line="276" w:lineRule="auto"/>
              <w:jc w:val="both"/>
              <w:rPr>
                <w:b/>
                <w:bCs/>
                <w:lang w:eastAsia="ru-RU"/>
              </w:rPr>
            </w:pPr>
          </w:p>
        </w:tc>
        <w:tc>
          <w:tcPr>
            <w:tcW w:w="587" w:type="dxa"/>
          </w:tcPr>
          <w:p w:rsidR="0067186F" w:rsidRPr="0067186F" w:rsidRDefault="0067186F" w:rsidP="0067186F">
            <w:pPr>
              <w:suppressAutoHyphens w:val="0"/>
              <w:spacing w:after="200" w:line="276" w:lineRule="auto"/>
              <w:jc w:val="both"/>
              <w:rPr>
                <w:b/>
                <w:bCs/>
                <w:lang w:eastAsia="ru-RU"/>
              </w:rPr>
            </w:pPr>
          </w:p>
        </w:tc>
        <w:tc>
          <w:tcPr>
            <w:tcW w:w="4747" w:type="dxa"/>
          </w:tcPr>
          <w:p w:rsidR="0067186F" w:rsidRPr="0067186F" w:rsidRDefault="0067186F" w:rsidP="0067186F">
            <w:pPr>
              <w:suppressAutoHyphens w:val="0"/>
              <w:spacing w:after="200" w:line="276" w:lineRule="auto"/>
              <w:jc w:val="both"/>
              <w:rPr>
                <w:b/>
                <w:bCs/>
                <w:lang w:eastAsia="ru-RU"/>
              </w:rPr>
            </w:pPr>
          </w:p>
        </w:tc>
      </w:tr>
      <w:tr w:rsidR="0067186F" w:rsidRPr="0067186F" w:rsidTr="0067186F">
        <w:tc>
          <w:tcPr>
            <w:tcW w:w="4375" w:type="dxa"/>
          </w:tcPr>
          <w:p w:rsidR="0067186F" w:rsidRPr="0067186F" w:rsidRDefault="0067186F" w:rsidP="0067186F">
            <w:pPr>
              <w:suppressAutoHyphens w:val="0"/>
              <w:spacing w:after="200" w:line="276" w:lineRule="auto"/>
              <w:jc w:val="both"/>
              <w:rPr>
                <w:lang w:eastAsia="ru-RU"/>
              </w:rPr>
            </w:pPr>
            <w:r w:rsidRPr="0067186F">
              <w:rPr>
                <w:lang w:eastAsia="ru-RU"/>
              </w:rPr>
              <w:t>_________________/ А.И. Бака /</w:t>
            </w:r>
          </w:p>
        </w:tc>
        <w:tc>
          <w:tcPr>
            <w:tcW w:w="587" w:type="dxa"/>
          </w:tcPr>
          <w:p w:rsidR="0067186F" w:rsidRPr="0067186F" w:rsidRDefault="0067186F" w:rsidP="0067186F">
            <w:pPr>
              <w:suppressAutoHyphens w:val="0"/>
              <w:spacing w:after="200" w:line="276" w:lineRule="auto"/>
              <w:jc w:val="both"/>
              <w:rPr>
                <w:b/>
                <w:bCs/>
                <w:lang w:eastAsia="ru-RU"/>
              </w:rPr>
            </w:pPr>
          </w:p>
        </w:tc>
        <w:tc>
          <w:tcPr>
            <w:tcW w:w="4747" w:type="dxa"/>
          </w:tcPr>
          <w:p w:rsidR="0067186F" w:rsidRPr="0067186F" w:rsidRDefault="0067186F" w:rsidP="0067186F">
            <w:pPr>
              <w:suppressAutoHyphens w:val="0"/>
              <w:spacing w:after="200" w:line="276" w:lineRule="auto"/>
              <w:jc w:val="both"/>
              <w:rPr>
                <w:lang w:eastAsia="ru-RU"/>
              </w:rPr>
            </w:pPr>
            <w:r w:rsidRPr="0067186F">
              <w:rPr>
                <w:lang w:eastAsia="ru-RU"/>
              </w:rPr>
              <w:t>___________________ / ____________ /</w:t>
            </w:r>
          </w:p>
        </w:tc>
      </w:tr>
      <w:tr w:rsidR="0067186F" w:rsidRPr="0067186F" w:rsidTr="0067186F">
        <w:tc>
          <w:tcPr>
            <w:tcW w:w="4375" w:type="dxa"/>
          </w:tcPr>
          <w:p w:rsidR="0067186F" w:rsidRPr="0067186F" w:rsidRDefault="0067186F" w:rsidP="0067186F">
            <w:pPr>
              <w:suppressAutoHyphens w:val="0"/>
              <w:spacing w:after="200" w:line="276" w:lineRule="auto"/>
              <w:jc w:val="both"/>
              <w:rPr>
                <w:rFonts w:ascii="Calibri" w:hAnsi="Calibri"/>
                <w:lang w:eastAsia="ru-RU"/>
              </w:rPr>
            </w:pPr>
          </w:p>
        </w:tc>
        <w:tc>
          <w:tcPr>
            <w:tcW w:w="587" w:type="dxa"/>
          </w:tcPr>
          <w:p w:rsidR="0067186F" w:rsidRPr="0067186F" w:rsidRDefault="0067186F" w:rsidP="0067186F">
            <w:pPr>
              <w:suppressAutoHyphens w:val="0"/>
              <w:spacing w:after="200" w:line="276" w:lineRule="auto"/>
              <w:jc w:val="both"/>
              <w:rPr>
                <w:rFonts w:ascii="Calibri" w:hAnsi="Calibri"/>
                <w:b/>
                <w:bCs/>
                <w:lang w:eastAsia="ru-RU"/>
              </w:rPr>
            </w:pPr>
          </w:p>
        </w:tc>
        <w:tc>
          <w:tcPr>
            <w:tcW w:w="4747" w:type="dxa"/>
          </w:tcPr>
          <w:p w:rsidR="0067186F" w:rsidRPr="0067186F" w:rsidRDefault="0067186F" w:rsidP="0067186F">
            <w:pPr>
              <w:suppressAutoHyphens w:val="0"/>
              <w:spacing w:after="200" w:line="276" w:lineRule="auto"/>
              <w:jc w:val="both"/>
              <w:rPr>
                <w:rFonts w:ascii="Calibri" w:hAnsi="Calibri"/>
                <w:lang w:eastAsia="ru-RU"/>
              </w:rPr>
            </w:pPr>
          </w:p>
        </w:tc>
      </w:tr>
    </w:tbl>
    <w:p w:rsidR="0067186F" w:rsidRDefault="0067186F" w:rsidP="00ED3D1D">
      <w:pPr>
        <w:autoSpaceDN w:val="0"/>
        <w:jc w:val="right"/>
        <w:rPr>
          <w:rFonts w:eastAsia="Calibri"/>
          <w:kern w:val="3"/>
          <w:sz w:val="22"/>
          <w:szCs w:val="22"/>
          <w:lang w:eastAsia="ru-RU"/>
        </w:rPr>
      </w:pPr>
    </w:p>
    <w:p w:rsidR="00ED3D1D" w:rsidRPr="00E6243E" w:rsidRDefault="00ED3D1D" w:rsidP="00ED3D1D">
      <w:pPr>
        <w:autoSpaceDN w:val="0"/>
        <w:jc w:val="right"/>
        <w:rPr>
          <w:rFonts w:eastAsia="Calibri"/>
          <w:kern w:val="3"/>
          <w:sz w:val="22"/>
          <w:szCs w:val="22"/>
          <w:lang w:eastAsia="ru-RU"/>
        </w:rPr>
      </w:pPr>
      <w:r w:rsidRPr="00E6243E">
        <w:rPr>
          <w:rFonts w:eastAsia="Calibri"/>
          <w:kern w:val="3"/>
          <w:sz w:val="22"/>
          <w:szCs w:val="22"/>
          <w:lang w:eastAsia="ru-RU"/>
        </w:rPr>
        <w:lastRenderedPageBreak/>
        <w:t>Приложение №2</w:t>
      </w: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r w:rsidRPr="00E6243E">
        <w:rPr>
          <w:rFonts w:eastAsia="Calibri"/>
          <w:kern w:val="3"/>
          <w:sz w:val="22"/>
          <w:szCs w:val="22"/>
          <w:lang w:eastAsia="ru-RU"/>
        </w:rPr>
        <w:t xml:space="preserve">к договору № </w:t>
      </w:r>
      <w:r w:rsidR="0098518D">
        <w:t>_____________</w:t>
      </w:r>
      <w:r w:rsidRPr="00E6243E">
        <w:rPr>
          <w:rFonts w:eastAsia="Calibri"/>
          <w:kern w:val="3"/>
          <w:sz w:val="22"/>
          <w:szCs w:val="22"/>
          <w:lang w:eastAsia="ru-RU"/>
        </w:rPr>
        <w:t xml:space="preserve"> от «___» ______ 202_г.</w:t>
      </w: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center"/>
        <w:rPr>
          <w:rFonts w:eastAsia="Calibri"/>
          <w:b/>
          <w:kern w:val="3"/>
          <w:sz w:val="22"/>
          <w:szCs w:val="22"/>
          <w:lang w:eastAsia="ru-RU"/>
        </w:rPr>
      </w:pPr>
      <w:r w:rsidRPr="00E6243E">
        <w:rPr>
          <w:rFonts w:eastAsia="Calibri"/>
          <w:b/>
          <w:kern w:val="3"/>
          <w:sz w:val="22"/>
          <w:szCs w:val="22"/>
          <w:lang w:eastAsia="ru-RU"/>
        </w:rPr>
        <w:t>Спецификация</w:t>
      </w:r>
    </w:p>
    <w:p w:rsidR="00ED3D1D" w:rsidRPr="00E6243E" w:rsidRDefault="00ED3D1D" w:rsidP="00ED3D1D">
      <w:pPr>
        <w:tabs>
          <w:tab w:val="left" w:pos="1040"/>
          <w:tab w:val="left" w:pos="1440"/>
          <w:tab w:val="left" w:pos="8000"/>
        </w:tabs>
        <w:autoSpaceDN w:val="0"/>
        <w:jc w:val="center"/>
        <w:rPr>
          <w:rFonts w:eastAsia="Calibri"/>
          <w:kern w:val="3"/>
          <w:sz w:val="22"/>
          <w:szCs w:val="22"/>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tblPr>
      <w:tblGrid>
        <w:gridCol w:w="425"/>
        <w:gridCol w:w="3828"/>
        <w:gridCol w:w="709"/>
        <w:gridCol w:w="850"/>
        <w:gridCol w:w="1134"/>
        <w:gridCol w:w="992"/>
        <w:gridCol w:w="1134"/>
        <w:gridCol w:w="1134"/>
      </w:tblGrid>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Наименование Товара/ марка/торговое наименование/страна происхождения/производитель/товарный знак</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Ед.</w:t>
            </w:r>
            <w:r w:rsidRPr="00E6243E">
              <w:rPr>
                <w:rFonts w:eastAsia="Calibri"/>
                <w:kern w:val="3"/>
                <w:sz w:val="22"/>
                <w:szCs w:val="22"/>
                <w:lang w:eastAsia="ru-RU"/>
              </w:rPr>
              <w:b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autoSpaceDN w:val="0"/>
              <w:snapToGrid w:val="0"/>
              <w:spacing w:line="252" w:lineRule="auto"/>
              <w:jc w:val="center"/>
              <w:rPr>
                <w:rFonts w:eastAsia="Calibri"/>
                <w:kern w:val="3"/>
                <w:lang w:eastAsia="ru-RU"/>
              </w:rPr>
            </w:pPr>
            <w:r w:rsidRPr="00E6243E">
              <w:rPr>
                <w:rFonts w:eastAsia="Calibri"/>
                <w:kern w:val="3"/>
                <w:sz w:val="22"/>
                <w:szCs w:val="22"/>
                <w:lang w:eastAsia="ru-RU"/>
              </w:rPr>
              <w:t>НДС, %.</w:t>
            </w:r>
          </w:p>
          <w:p w:rsidR="00ED3D1D" w:rsidRPr="00E6243E" w:rsidRDefault="00ED3D1D" w:rsidP="00F452E3">
            <w:pPr>
              <w:autoSpaceDN w:val="0"/>
              <w:snapToGrid w:val="0"/>
              <w:spacing w:line="252" w:lineRule="auto"/>
              <w:jc w:val="center"/>
              <w:rPr>
                <w:rFonts w:eastAsia="Calibri"/>
                <w:kern w:val="3"/>
                <w:lang w:eastAsia="ru-RU"/>
              </w:rPr>
            </w:pPr>
            <w:r w:rsidRPr="00E6243E">
              <w:rPr>
                <w:rFonts w:eastAsia="Calibri"/>
                <w:kern w:val="3"/>
                <w:sz w:val="22"/>
                <w:szCs w:val="22"/>
                <w:lang w:eastAsia="ru-RU"/>
              </w:rPr>
              <w:t>/НДС не облагается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autoSpaceDN w:val="0"/>
              <w:snapToGrid w:val="0"/>
              <w:spacing w:line="252" w:lineRule="auto"/>
              <w:jc w:val="center"/>
              <w:rPr>
                <w:rFonts w:eastAsia="Calibri"/>
                <w:kern w:val="3"/>
                <w:lang w:eastAsia="ru-RU"/>
              </w:rPr>
            </w:pPr>
            <w:r w:rsidRPr="00E6243E">
              <w:rPr>
                <w:rFonts w:eastAsia="Calibri"/>
                <w:kern w:val="3"/>
                <w:sz w:val="22"/>
                <w:szCs w:val="22"/>
                <w:lang w:eastAsia="ru-RU"/>
              </w:rPr>
              <w:t>Цена за ед. с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autoSpaceDN w:val="0"/>
              <w:snapToGrid w:val="0"/>
              <w:spacing w:line="252" w:lineRule="auto"/>
              <w:jc w:val="center"/>
              <w:rPr>
                <w:rFonts w:eastAsia="Calibri"/>
                <w:kern w:val="3"/>
                <w:lang w:eastAsia="ru-RU"/>
              </w:rPr>
            </w:pPr>
            <w:r w:rsidRPr="00E6243E">
              <w:rPr>
                <w:rFonts w:eastAsia="Calibri"/>
                <w:kern w:val="3"/>
                <w:sz w:val="22"/>
                <w:szCs w:val="22"/>
                <w:lang w:eastAsia="ru-RU"/>
              </w:rPr>
              <w:t>Сумма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Стоимость вкл. НДС, руб.</w:t>
            </w: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hideMark/>
          </w:tcPr>
          <w:p w:rsidR="00ED3D1D" w:rsidRPr="00E6243E" w:rsidRDefault="00ED3D1D" w:rsidP="00F452E3">
            <w:pPr>
              <w:suppressAutoHyphens w:val="0"/>
              <w:spacing w:line="252" w:lineRule="auto"/>
              <w:jc w:val="center"/>
              <w:rPr>
                <w:lang w:eastAsia="ru-RU"/>
              </w:rPr>
            </w:pPr>
            <w:r w:rsidRPr="00E6243E">
              <w:rPr>
                <w:sz w:val="22"/>
                <w:szCs w:val="22"/>
                <w:lang w:eastAsia="ru-RU"/>
              </w:rPr>
              <w:t>1</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2</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center"/>
              <w:rPr>
                <w:rStyle w:val="2a"/>
                <w:rFonts w:eastAsiaTheme="minorHAnsi"/>
                <w:color w:val="auto"/>
              </w:rPr>
            </w:pPr>
          </w:p>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3</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4</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5</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6</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7</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left"/>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8</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left"/>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9</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left"/>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10</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left"/>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345"/>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rPr>
                <w:rFonts w:eastAsia="Calibri"/>
                <w:kern w:val="3"/>
                <w:highlight w:val="yellow"/>
                <w:lang w:eastAsia="ru-RU"/>
              </w:rPr>
            </w:pPr>
            <w:r w:rsidRPr="00E6243E">
              <w:rPr>
                <w:rFonts w:eastAsia="Calibri"/>
                <w:kern w:val="3"/>
                <w:sz w:val="22"/>
                <w:szCs w:val="22"/>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highlight w:val="yellow"/>
                <w:lang w:eastAsia="ru-RU"/>
              </w:rPr>
            </w:pPr>
          </w:p>
        </w:tc>
      </w:tr>
    </w:tbl>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bCs/>
          <w:sz w:val="22"/>
          <w:szCs w:val="22"/>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r w:rsidRPr="00E6243E">
        <w:rPr>
          <w:bCs/>
          <w:sz w:val="22"/>
          <w:szCs w:val="22"/>
          <w:lang w:eastAsia="ru-RU"/>
        </w:rPr>
        <w:t>Итого по Спецификации</w:t>
      </w:r>
      <w:proofErr w:type="gramStart"/>
      <w:r w:rsidRPr="00E6243E">
        <w:rPr>
          <w:bCs/>
          <w:sz w:val="22"/>
          <w:szCs w:val="22"/>
          <w:lang w:eastAsia="ru-RU"/>
        </w:rPr>
        <w:t xml:space="preserve"> - </w:t>
      </w:r>
      <w:r w:rsidRPr="00E6243E">
        <w:rPr>
          <w:iCs/>
          <w:sz w:val="22"/>
          <w:szCs w:val="22"/>
          <w:shd w:val="clear" w:color="auto" w:fill="FFFFFF"/>
          <w:lang w:eastAsia="ru-RU"/>
        </w:rPr>
        <w:t xml:space="preserve">______  (___________) </w:t>
      </w:r>
      <w:proofErr w:type="gramEnd"/>
      <w:r w:rsidRPr="00E6243E">
        <w:rPr>
          <w:iCs/>
          <w:sz w:val="22"/>
          <w:szCs w:val="22"/>
          <w:shd w:val="clear" w:color="auto" w:fill="FFFFFF"/>
          <w:lang w:eastAsia="ru-RU"/>
        </w:rPr>
        <w:t>рублей ___ копеек, в том числе НДС ___% - _____ (_______________) рублей _____ копеек /или НДС не облагается</w:t>
      </w: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autoSpaceDN w:val="0"/>
        <w:jc w:val="both"/>
        <w:rPr>
          <w:rFonts w:eastAsia="Calibri"/>
          <w:kern w:val="3"/>
          <w:sz w:val="22"/>
          <w:szCs w:val="22"/>
          <w:lang w:eastAsia="ru-RU"/>
        </w:rPr>
      </w:pPr>
      <w:r w:rsidRPr="00E6243E">
        <w:rPr>
          <w:rFonts w:eastAsia="Calibri"/>
          <w:kern w:val="3"/>
          <w:sz w:val="22"/>
          <w:szCs w:val="22"/>
          <w:lang w:eastAsia="ru-RU"/>
        </w:rPr>
        <w:t xml:space="preserve">от Покупателя </w:t>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t xml:space="preserve">                  от Поставщика</w:t>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t xml:space="preserve">     </w:t>
      </w:r>
    </w:p>
    <w:p w:rsidR="00ED3D1D" w:rsidRPr="00E6243E" w:rsidRDefault="00ED3D1D" w:rsidP="00ED3D1D">
      <w:pPr>
        <w:autoSpaceDN w:val="0"/>
        <w:spacing w:after="200"/>
        <w:jc w:val="both"/>
        <w:rPr>
          <w:rFonts w:eastAsia="Calibri"/>
          <w:kern w:val="3"/>
          <w:sz w:val="22"/>
          <w:szCs w:val="22"/>
          <w:lang w:eastAsia="ru-RU"/>
        </w:rPr>
      </w:pPr>
      <w:r w:rsidRPr="00E6243E">
        <w:rPr>
          <w:rFonts w:eastAsia="Calibri"/>
          <w:kern w:val="3"/>
          <w:sz w:val="22"/>
          <w:szCs w:val="22"/>
          <w:lang w:eastAsia="ru-RU"/>
        </w:rPr>
        <w:t xml:space="preserve">  Главный врач</w:t>
      </w:r>
    </w:p>
    <w:p w:rsidR="00ED3D1D" w:rsidRPr="00E6243E" w:rsidRDefault="00ED3D1D" w:rsidP="00ED3D1D">
      <w:pPr>
        <w:autoSpaceDN w:val="0"/>
        <w:spacing w:after="200"/>
        <w:ind w:left="283"/>
        <w:jc w:val="both"/>
        <w:textAlignment w:val="baseline"/>
        <w:rPr>
          <w:rFonts w:eastAsia="Calibri"/>
          <w:kern w:val="3"/>
          <w:sz w:val="22"/>
          <w:szCs w:val="22"/>
          <w:lang w:eastAsia="ru-RU"/>
        </w:rPr>
      </w:pPr>
      <w:r w:rsidRPr="00E6243E">
        <w:rPr>
          <w:sz w:val="22"/>
          <w:szCs w:val="22"/>
          <w:lang w:eastAsia="ru-RU"/>
        </w:rPr>
        <w:t>_______________  / А</w:t>
      </w:r>
      <w:r w:rsidR="00D82C7C">
        <w:rPr>
          <w:sz w:val="22"/>
          <w:szCs w:val="22"/>
          <w:lang w:eastAsia="ru-RU"/>
        </w:rPr>
        <w:t>.И.Бака</w:t>
      </w:r>
      <w:r w:rsidRPr="00E6243E">
        <w:rPr>
          <w:sz w:val="22"/>
          <w:szCs w:val="22"/>
          <w:lang w:eastAsia="ru-RU"/>
        </w:rPr>
        <w:t xml:space="preserve"> /</w:t>
      </w:r>
      <w:r w:rsidRPr="00E6243E">
        <w:rPr>
          <w:sz w:val="22"/>
          <w:szCs w:val="22"/>
          <w:lang w:eastAsia="ru-RU"/>
        </w:rPr>
        <w:tab/>
      </w:r>
      <w:r w:rsidRPr="00E6243E">
        <w:rPr>
          <w:sz w:val="22"/>
          <w:szCs w:val="22"/>
          <w:lang w:eastAsia="ru-RU"/>
        </w:rPr>
        <w:tab/>
        <w:t xml:space="preserve">     ________________ /____________/</w:t>
      </w:r>
    </w:p>
    <w:p w:rsidR="00ED3D1D" w:rsidRPr="00E6243E" w:rsidRDefault="00ED3D1D" w:rsidP="00ED3D1D">
      <w:pPr>
        <w:ind w:right="-1"/>
        <w:rPr>
          <w:b/>
          <w:sz w:val="18"/>
          <w:szCs w:val="18"/>
        </w:rPr>
      </w:pPr>
    </w:p>
    <w:p w:rsidR="005353D4" w:rsidRDefault="005353D4" w:rsidP="001D5AD2">
      <w:pPr>
        <w:ind w:right="-1"/>
        <w:jc w:val="right"/>
        <w:rPr>
          <w:b/>
          <w:sz w:val="18"/>
          <w:szCs w:val="18"/>
        </w:rPr>
      </w:pPr>
    </w:p>
    <w:p w:rsidR="001D5AD2" w:rsidRDefault="001D5AD2" w:rsidP="001D5AD2">
      <w:pPr>
        <w:ind w:right="-1"/>
        <w:jc w:val="right"/>
        <w:rPr>
          <w:b/>
          <w:sz w:val="18"/>
          <w:szCs w:val="18"/>
        </w:rPr>
      </w:pPr>
    </w:p>
    <w:p w:rsidR="004005F2" w:rsidRDefault="004005F2">
      <w:pPr>
        <w:suppressAutoHyphens w:val="0"/>
        <w:spacing w:after="160" w:line="259" w:lineRule="auto"/>
      </w:pPr>
      <w:r>
        <w:br w:type="page"/>
      </w:r>
    </w:p>
    <w:p w:rsidR="00C21C17" w:rsidRDefault="00C21C17" w:rsidP="00C21C17">
      <w:pPr>
        <w:tabs>
          <w:tab w:val="center" w:pos="4677"/>
          <w:tab w:val="right" w:pos="9355"/>
        </w:tabs>
        <w:jc w:val="right"/>
        <w:rPr>
          <w:b/>
          <w:sz w:val="20"/>
          <w:szCs w:val="20"/>
          <w:lang w:eastAsia="en-US"/>
        </w:rPr>
      </w:pPr>
      <w:r>
        <w:rPr>
          <w:b/>
          <w:sz w:val="20"/>
          <w:szCs w:val="20"/>
          <w:lang w:eastAsia="en-US"/>
        </w:rPr>
        <w:lastRenderedPageBreak/>
        <w:t>Приложение №5</w:t>
      </w:r>
    </w:p>
    <w:p w:rsidR="00C21C17" w:rsidRDefault="00C21C17" w:rsidP="00C21C17">
      <w:pPr>
        <w:tabs>
          <w:tab w:val="center" w:pos="4677"/>
          <w:tab w:val="right" w:pos="9355"/>
        </w:tabs>
        <w:jc w:val="right"/>
        <w:rPr>
          <w:b/>
          <w:sz w:val="20"/>
          <w:szCs w:val="20"/>
          <w:lang w:eastAsia="en-US"/>
        </w:rPr>
      </w:pPr>
      <w:r>
        <w:rPr>
          <w:b/>
          <w:sz w:val="20"/>
          <w:szCs w:val="20"/>
          <w:lang w:eastAsia="en-US"/>
        </w:rPr>
        <w:t>к Документации о проведении закупки</w:t>
      </w:r>
    </w:p>
    <w:p w:rsidR="00757050" w:rsidRDefault="00757050" w:rsidP="00757050">
      <w:pPr>
        <w:pStyle w:val="80"/>
        <w:shd w:val="clear" w:color="auto" w:fill="auto"/>
        <w:spacing w:after="22" w:line="240" w:lineRule="exact"/>
        <w:jc w:val="center"/>
        <w:rPr>
          <w:rFonts w:ascii="Times New Roman" w:hAnsi="Times New Roman" w:cs="Times New Roman"/>
        </w:rPr>
      </w:pPr>
    </w:p>
    <w:p w:rsidR="008E37B9" w:rsidRPr="008E37B9" w:rsidRDefault="00F86F05" w:rsidP="008E37B9">
      <w:pPr>
        <w:pStyle w:val="80"/>
        <w:keepLines/>
        <w:widowControl/>
        <w:suppressLineNumbers/>
        <w:shd w:val="clear" w:color="auto" w:fill="auto"/>
        <w:suppressAutoHyphens/>
        <w:spacing w:after="0" w:line="240" w:lineRule="auto"/>
        <w:contextualSpacing/>
        <w:jc w:val="center"/>
        <w:rPr>
          <w:rFonts w:ascii="Times New Roman" w:hAnsi="Times New Roman" w:cs="Times New Roman"/>
        </w:rPr>
      </w:pPr>
      <w:r>
        <w:rPr>
          <w:rFonts w:ascii="Times New Roman" w:hAnsi="Times New Roman" w:cs="Times New Roman"/>
        </w:rPr>
        <w:t xml:space="preserve">Порядок оформления конверта </w:t>
      </w:r>
      <w:r w:rsidR="008E37B9" w:rsidRPr="008E37B9">
        <w:rPr>
          <w:rFonts w:ascii="Times New Roman" w:hAnsi="Times New Roman" w:cs="Times New Roman"/>
        </w:rPr>
        <w:t xml:space="preserve"> с заявкой на участие в закупки, подаваемой на бумажном носителе </w:t>
      </w:r>
    </w:p>
    <w:p w:rsidR="008E37B9" w:rsidRPr="008E37B9" w:rsidRDefault="008E37B9" w:rsidP="008E37B9">
      <w:pPr>
        <w:keepLines/>
        <w:suppressLineNumbers/>
        <w:ind w:right="-1"/>
        <w:contextualSpacing/>
        <w:jc w:val="center"/>
        <w:rPr>
          <w:sz w:val="20"/>
          <w:szCs w:val="20"/>
        </w:rPr>
      </w:pPr>
    </w:p>
    <w:p w:rsidR="008E37B9" w:rsidRPr="008E37B9" w:rsidRDefault="0098518D"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98518D">
        <w:rPr>
          <w:rFonts w:ascii="Times New Roman" w:hAnsi="Times New Roman" w:cs="Times New Roman"/>
        </w:rPr>
        <w:t>169609, Республика Коми, город Печора, улица Н.Островского, 35А.</w:t>
      </w:r>
      <w:r w:rsidR="008E37B9" w:rsidRPr="008E37B9">
        <w:rPr>
          <w:rFonts w:ascii="Times New Roman" w:hAnsi="Times New Roman" w:cs="Times New Roman"/>
        </w:rPr>
        <w:t>Кому главному врачу</w:t>
      </w:r>
    </w:p>
    <w:p w:rsidR="008E37B9" w:rsidRPr="008E37B9" w:rsidRDefault="008E37B9" w:rsidP="008E37B9">
      <w:pPr>
        <w:keepLines/>
        <w:suppressLineNumbers/>
        <w:ind w:right="-1"/>
        <w:contextualSpacing/>
        <w:jc w:val="both"/>
        <w:rPr>
          <w:sz w:val="20"/>
          <w:szCs w:val="20"/>
        </w:rPr>
      </w:pPr>
    </w:p>
    <w:p w:rsidR="008E37B9" w:rsidRPr="008E37B9" w:rsidRDefault="008E37B9" w:rsidP="008E37B9">
      <w:pPr>
        <w:pStyle w:val="34"/>
        <w:keepLines/>
        <w:widowControl/>
        <w:suppressLineNumbers/>
        <w:shd w:val="clear" w:color="auto" w:fill="auto"/>
        <w:tabs>
          <w:tab w:val="left" w:leader="underscore" w:pos="3182"/>
          <w:tab w:val="left" w:leader="underscore" w:pos="3830"/>
          <w:tab w:val="left" w:leader="underscore" w:pos="5251"/>
          <w:tab w:val="left" w:leader="underscore" w:pos="6298"/>
        </w:tabs>
        <w:suppressAutoHyphens/>
        <w:spacing w:after="0" w:line="240" w:lineRule="auto"/>
        <w:contextualSpacing/>
        <w:jc w:val="both"/>
        <w:outlineLvl w:val="9"/>
        <w:rPr>
          <w:rFonts w:ascii="Times New Roman" w:hAnsi="Times New Roman" w:cs="Times New Roman"/>
          <w:sz w:val="20"/>
          <w:szCs w:val="20"/>
        </w:rPr>
      </w:pPr>
      <w:bookmarkStart w:id="13" w:name="bookmark18"/>
    </w:p>
    <w:p w:rsidR="008E37B9" w:rsidRPr="008E37B9" w:rsidRDefault="008E37B9" w:rsidP="008E37B9">
      <w:pPr>
        <w:pStyle w:val="34"/>
        <w:keepLines/>
        <w:widowControl/>
        <w:suppressLineNumbers/>
        <w:shd w:val="clear" w:color="auto" w:fill="auto"/>
        <w:tabs>
          <w:tab w:val="left" w:leader="underscore" w:pos="3182"/>
          <w:tab w:val="left" w:leader="underscore" w:pos="3830"/>
          <w:tab w:val="left" w:leader="underscore" w:pos="5251"/>
          <w:tab w:val="left" w:leader="underscore" w:pos="6298"/>
        </w:tabs>
        <w:suppressAutoHyphens/>
        <w:spacing w:after="0" w:line="240" w:lineRule="auto"/>
        <w:contextualSpacing/>
        <w:jc w:val="center"/>
        <w:outlineLvl w:val="9"/>
        <w:rPr>
          <w:rFonts w:ascii="Times New Roman" w:hAnsi="Times New Roman" w:cs="Times New Roman"/>
          <w:sz w:val="20"/>
          <w:szCs w:val="20"/>
        </w:rPr>
      </w:pPr>
      <w:r w:rsidRPr="008E37B9">
        <w:rPr>
          <w:rFonts w:ascii="Times New Roman" w:hAnsi="Times New Roman" w:cs="Times New Roman"/>
          <w:sz w:val="20"/>
          <w:szCs w:val="20"/>
        </w:rPr>
        <w:t>НЕ ВСКРЫВАТЬ ДО (срок рассмотрения заявок):</w:t>
      </w:r>
      <w:r w:rsidR="006F50BA">
        <w:rPr>
          <w:rFonts w:ascii="Times New Roman" w:hAnsi="Times New Roman" w:cs="Times New Roman"/>
          <w:sz w:val="20"/>
          <w:szCs w:val="20"/>
        </w:rPr>
        <w:t>14</w:t>
      </w:r>
      <w:r w:rsidRPr="008E37B9">
        <w:rPr>
          <w:rFonts w:ascii="Times New Roman" w:hAnsi="Times New Roman" w:cs="Times New Roman"/>
          <w:sz w:val="20"/>
          <w:szCs w:val="20"/>
        </w:rPr>
        <w:t>ч.</w:t>
      </w:r>
      <w:r w:rsidR="006F50BA">
        <w:rPr>
          <w:rFonts w:ascii="Times New Roman" w:hAnsi="Times New Roman" w:cs="Times New Roman"/>
          <w:sz w:val="20"/>
          <w:szCs w:val="20"/>
        </w:rPr>
        <w:t xml:space="preserve">00 </w:t>
      </w:r>
      <w:r w:rsidRPr="008E37B9">
        <w:rPr>
          <w:rFonts w:ascii="Times New Roman" w:hAnsi="Times New Roman" w:cs="Times New Roman"/>
          <w:sz w:val="20"/>
          <w:szCs w:val="20"/>
        </w:rPr>
        <w:t>мин. «</w:t>
      </w:r>
      <w:r w:rsidR="006F50BA">
        <w:rPr>
          <w:rFonts w:ascii="Times New Roman" w:hAnsi="Times New Roman" w:cs="Times New Roman"/>
          <w:sz w:val="20"/>
          <w:szCs w:val="20"/>
        </w:rPr>
        <w:t xml:space="preserve">14» апреля </w:t>
      </w:r>
      <w:r w:rsidRPr="008E37B9">
        <w:rPr>
          <w:rFonts w:ascii="Times New Roman" w:hAnsi="Times New Roman" w:cs="Times New Roman"/>
          <w:sz w:val="20"/>
          <w:szCs w:val="20"/>
        </w:rPr>
        <w:t>2020 г. время московское</w:t>
      </w:r>
      <w:bookmarkEnd w:id="13"/>
    </w:p>
    <w:p w:rsidR="008E37B9" w:rsidRPr="008E37B9" w:rsidRDefault="008E37B9" w:rsidP="008E37B9">
      <w:pPr>
        <w:pStyle w:val="34"/>
        <w:keepLines/>
        <w:widowControl/>
        <w:suppressLineNumbers/>
        <w:shd w:val="clear" w:color="auto" w:fill="auto"/>
        <w:tabs>
          <w:tab w:val="left" w:leader="underscore" w:pos="8110"/>
        </w:tabs>
        <w:suppressAutoHyphens/>
        <w:spacing w:after="0" w:line="240" w:lineRule="auto"/>
        <w:ind w:left="1380"/>
        <w:contextualSpacing/>
        <w:jc w:val="both"/>
        <w:outlineLvl w:val="9"/>
        <w:rPr>
          <w:rFonts w:ascii="Times New Roman" w:hAnsi="Times New Roman" w:cs="Times New Roman"/>
          <w:b w:val="0"/>
          <w:bCs w:val="0"/>
          <w:sz w:val="20"/>
          <w:szCs w:val="20"/>
        </w:rPr>
      </w:pPr>
      <w:bookmarkStart w:id="14" w:name="bookmark19"/>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b w:val="0"/>
          <w:bCs w:val="0"/>
          <w:sz w:val="20"/>
          <w:szCs w:val="20"/>
        </w:rPr>
      </w:pP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Style w:val="9"/>
          <w:rFonts w:eastAsia="Calibri"/>
          <w:sz w:val="20"/>
          <w:szCs w:val="20"/>
          <w:lang w:eastAsia="zh-CN"/>
        </w:rPr>
      </w:pPr>
      <w:r w:rsidRPr="008E37B9">
        <w:rPr>
          <w:rFonts w:ascii="Times New Roman" w:hAnsi="Times New Roman" w:cs="Times New Roman"/>
          <w:b w:val="0"/>
          <w:bCs w:val="0"/>
          <w:sz w:val="20"/>
          <w:szCs w:val="20"/>
        </w:rPr>
        <w:t xml:space="preserve">Заявка на участие в закупке </w:t>
      </w:r>
      <w:bookmarkEnd w:id="14"/>
      <w:r w:rsidRPr="008E37B9">
        <w:rPr>
          <w:rStyle w:val="9"/>
          <w:rFonts w:eastAsia="Calibri"/>
          <w:sz w:val="20"/>
          <w:szCs w:val="20"/>
        </w:rPr>
        <w:t>№ _</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color w:val="000000"/>
          <w:sz w:val="20"/>
          <w:szCs w:val="20"/>
          <w:lang w:bidi="ru-RU"/>
        </w:rPr>
      </w:pPr>
      <w:r w:rsidRPr="008E37B9">
        <w:rPr>
          <w:rStyle w:val="9"/>
          <w:rFonts w:eastAsia="Calibri"/>
          <w:sz w:val="20"/>
          <w:szCs w:val="20"/>
        </w:rPr>
        <w:t>на право заключения договора на поставку</w:t>
      </w:r>
      <w:r w:rsidRPr="008E37B9">
        <w:rPr>
          <w:rFonts w:ascii="Times New Roman" w:hAnsi="Times New Roman" w:cs="Times New Roman"/>
          <w:color w:val="000000"/>
          <w:sz w:val="20"/>
          <w:szCs w:val="20"/>
          <w:lang w:bidi="ru-RU"/>
        </w:rPr>
        <w:t xml:space="preserve"> </w:t>
      </w:r>
      <w:r w:rsidRPr="008E37B9">
        <w:rPr>
          <w:rStyle w:val="9"/>
          <w:rFonts w:eastAsia="Calibri"/>
          <w:sz w:val="20"/>
          <w:szCs w:val="20"/>
        </w:rPr>
        <w:t>товара</w:t>
      </w:r>
      <w:r w:rsidRPr="008E37B9">
        <w:rPr>
          <w:rFonts w:ascii="Times New Roman" w:hAnsi="Times New Roman" w:cs="Times New Roman"/>
          <w:color w:val="000000"/>
          <w:sz w:val="20"/>
          <w:szCs w:val="20"/>
          <w:lang w:bidi="ru-RU"/>
        </w:rPr>
        <w:t xml:space="preserve"> (выполнение работ, оказание работ) </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sz w:val="20"/>
          <w:szCs w:val="20"/>
        </w:rPr>
      </w:pPr>
      <w:r w:rsidRPr="008E37B9">
        <w:rPr>
          <w:rFonts w:ascii="Times New Roman" w:hAnsi="Times New Roman" w:cs="Times New Roman"/>
          <w:sz w:val="20"/>
          <w:szCs w:val="20"/>
        </w:rPr>
        <w:t xml:space="preserve">___________________________________________________________________________ </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Style w:val="9"/>
          <w:rFonts w:eastAsia="Calibri"/>
          <w:sz w:val="20"/>
          <w:szCs w:val="20"/>
        </w:rPr>
      </w:pPr>
      <w:r w:rsidRPr="008E37B9">
        <w:rPr>
          <w:rStyle w:val="9"/>
          <w:rFonts w:eastAsia="Calibri"/>
          <w:sz w:val="20"/>
          <w:szCs w:val="20"/>
        </w:rPr>
        <w:t xml:space="preserve">для нужд ЧУЗ «РЖД-Медицина» г. </w:t>
      </w:r>
      <w:r w:rsidR="0098518D">
        <w:rPr>
          <w:rStyle w:val="9"/>
          <w:rFonts w:eastAsia="Calibri"/>
          <w:sz w:val="20"/>
          <w:szCs w:val="20"/>
        </w:rPr>
        <w:t>Печора</w:t>
      </w:r>
      <w:r w:rsidRPr="008E37B9">
        <w:rPr>
          <w:rStyle w:val="9"/>
          <w:rFonts w:eastAsia="Calibri"/>
          <w:sz w:val="20"/>
          <w:szCs w:val="20"/>
        </w:rPr>
        <w:t>»</w:t>
      </w: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Участник                                             Наименование:</w:t>
      </w: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закупки                                                  Адрес:</w:t>
      </w: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 xml:space="preserve">                                                                 ИНН</w:t>
      </w:r>
    </w:p>
    <w:p w:rsidR="00757050" w:rsidRDefault="00757050" w:rsidP="00757050">
      <w:pPr>
        <w:ind w:right="-1"/>
        <w:rPr>
          <w:sz w:val="22"/>
          <w:szCs w:val="22"/>
        </w:rPr>
      </w:pPr>
    </w:p>
    <w:p w:rsidR="00757050" w:rsidRDefault="00757050" w:rsidP="00757050">
      <w:pPr>
        <w:pStyle w:val="Standard"/>
        <w:snapToGrid w:val="0"/>
        <w:jc w:val="center"/>
        <w:rPr>
          <w:rFonts w:eastAsia="Times New Roman"/>
          <w:kern w:val="0"/>
          <w:sz w:val="22"/>
          <w:szCs w:val="22"/>
          <w:lang w:eastAsia="zh-CN"/>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AD37F2" w:rsidRDefault="00AD37F2" w:rsidP="00757050">
      <w:pPr>
        <w:ind w:right="-1"/>
        <w:rPr>
          <w:b/>
          <w:sz w:val="18"/>
          <w:szCs w:val="18"/>
        </w:rPr>
        <w:sectPr w:rsidR="00AD37F2" w:rsidSect="00C42DAE">
          <w:pgSz w:w="11906" w:h="16838"/>
          <w:pgMar w:top="851" w:right="850" w:bottom="1134" w:left="1701" w:header="708" w:footer="708" w:gutter="0"/>
          <w:cols w:space="720"/>
        </w:sectPr>
      </w:pPr>
    </w:p>
    <w:p w:rsidR="001D5AD2" w:rsidRDefault="001D5AD2" w:rsidP="001D5AD2">
      <w:pPr>
        <w:tabs>
          <w:tab w:val="center" w:pos="4677"/>
          <w:tab w:val="right" w:pos="9355"/>
        </w:tabs>
        <w:jc w:val="right"/>
        <w:rPr>
          <w:b/>
          <w:sz w:val="20"/>
          <w:szCs w:val="20"/>
          <w:lang w:eastAsia="en-US"/>
        </w:rPr>
      </w:pPr>
      <w:r>
        <w:rPr>
          <w:b/>
          <w:sz w:val="20"/>
          <w:szCs w:val="20"/>
          <w:lang w:eastAsia="en-US"/>
        </w:rPr>
        <w:lastRenderedPageBreak/>
        <w:t>Приложение №6</w:t>
      </w:r>
    </w:p>
    <w:p w:rsidR="001D5AD2" w:rsidRDefault="001D5AD2" w:rsidP="001D5AD2">
      <w:pPr>
        <w:tabs>
          <w:tab w:val="center" w:pos="4677"/>
          <w:tab w:val="right" w:pos="9355"/>
        </w:tabs>
        <w:jc w:val="right"/>
        <w:rPr>
          <w:b/>
          <w:sz w:val="20"/>
          <w:szCs w:val="20"/>
          <w:lang w:eastAsia="en-US"/>
        </w:rPr>
      </w:pPr>
      <w:r>
        <w:rPr>
          <w:b/>
          <w:sz w:val="20"/>
          <w:szCs w:val="20"/>
          <w:lang w:eastAsia="en-US"/>
        </w:rPr>
        <w:t>к Документации о проведении закупки</w:t>
      </w:r>
    </w:p>
    <w:p w:rsidR="001D5AD2" w:rsidRDefault="001D5AD2" w:rsidP="001D5AD2">
      <w:pPr>
        <w:tabs>
          <w:tab w:val="center" w:pos="4677"/>
          <w:tab w:val="right" w:pos="9355"/>
        </w:tabs>
        <w:jc w:val="center"/>
        <w:rPr>
          <w:b/>
          <w:sz w:val="36"/>
          <w:szCs w:val="36"/>
          <w:lang w:eastAsia="en-US"/>
        </w:rPr>
      </w:pPr>
      <w:r>
        <w:rPr>
          <w:b/>
          <w:sz w:val="36"/>
          <w:szCs w:val="36"/>
          <w:lang w:eastAsia="en-US"/>
        </w:rPr>
        <w:t>Образец</w:t>
      </w:r>
    </w:p>
    <w:p w:rsidR="001D5AD2" w:rsidRDefault="001D5AD2" w:rsidP="001D5AD2">
      <w:pPr>
        <w:tabs>
          <w:tab w:val="center" w:pos="4677"/>
          <w:tab w:val="right" w:pos="9355"/>
        </w:tabs>
        <w:spacing w:before="120"/>
        <w:jc w:val="center"/>
        <w:rPr>
          <w:b/>
          <w:sz w:val="28"/>
          <w:szCs w:val="28"/>
          <w:lang w:eastAsia="en-US"/>
        </w:rPr>
      </w:pPr>
      <w:r>
        <w:rPr>
          <w:b/>
          <w:sz w:val="28"/>
          <w:szCs w:val="28"/>
          <w:lang w:eastAsia="en-US"/>
        </w:rPr>
        <w:t>Справка о цепочке собственников компании</w:t>
      </w:r>
    </w:p>
    <w:p w:rsidR="001D5AD2" w:rsidRDefault="001D5AD2" w:rsidP="001D5AD2">
      <w:pPr>
        <w:tabs>
          <w:tab w:val="center" w:pos="4677"/>
          <w:tab w:val="right" w:pos="9355"/>
        </w:tabs>
        <w:jc w:val="right"/>
        <w:rPr>
          <w:b/>
          <w:sz w:val="18"/>
          <w:szCs w:val="26"/>
          <w:lang w:eastAsia="en-US"/>
        </w:rPr>
      </w:pPr>
      <w:r>
        <w:rPr>
          <w:b/>
          <w:sz w:val="18"/>
          <w:szCs w:val="26"/>
          <w:lang w:eastAsia="en-US"/>
        </w:rPr>
        <w:t>_____________/____________/</w:t>
      </w:r>
      <w:r w:rsidR="00F91198">
        <w:rPr>
          <w:b/>
          <w:sz w:val="18"/>
          <w:szCs w:val="26"/>
          <w:lang w:eastAsia="en-US"/>
        </w:rPr>
        <w:t>2020</w:t>
      </w:r>
      <w:r>
        <w:rPr>
          <w:b/>
          <w:sz w:val="18"/>
          <w:szCs w:val="26"/>
          <w:lang w:eastAsia="en-US"/>
        </w:rPr>
        <w:t>г</w:t>
      </w:r>
    </w:p>
    <w:tbl>
      <w:tblPr>
        <w:tblpPr w:leftFromText="180" w:rightFromText="180" w:bottomFromText="160" w:vertAnchor="text" w:horzAnchor="margin" w:tblpX="-252" w:tblpY="86"/>
        <w:tblW w:w="0" w:type="dxa"/>
        <w:tblLayout w:type="fixed"/>
        <w:tblLook w:val="00A0"/>
      </w:tblPr>
      <w:tblGrid>
        <w:gridCol w:w="468"/>
        <w:gridCol w:w="1260"/>
        <w:gridCol w:w="1080"/>
        <w:gridCol w:w="1620"/>
        <w:gridCol w:w="703"/>
        <w:gridCol w:w="1457"/>
        <w:gridCol w:w="900"/>
        <w:gridCol w:w="445"/>
        <w:gridCol w:w="881"/>
        <w:gridCol w:w="1080"/>
        <w:gridCol w:w="1014"/>
        <w:gridCol w:w="1260"/>
        <w:gridCol w:w="1132"/>
        <w:gridCol w:w="925"/>
        <w:gridCol w:w="1543"/>
      </w:tblGrid>
      <w:tr w:rsidR="001D5AD2" w:rsidTr="001D5AD2">
        <w:trPr>
          <w:trHeight w:val="315"/>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 п/п</w:t>
            </w:r>
          </w:p>
        </w:tc>
        <w:tc>
          <w:tcPr>
            <w:tcW w:w="7020" w:type="dxa"/>
            <w:gridSpan w:val="6"/>
            <w:tcBorders>
              <w:top w:val="single" w:sz="4" w:space="0" w:color="auto"/>
              <w:left w:val="nil"/>
              <w:bottom w:val="single" w:sz="4" w:space="0" w:color="auto"/>
              <w:right w:val="single" w:sz="4" w:space="0" w:color="auto"/>
            </w:tcBorders>
            <w:vAlign w:val="bottom"/>
            <w:hideMark/>
          </w:tcPr>
          <w:p w:rsidR="001D5AD2" w:rsidRDefault="001D5AD2">
            <w:pPr>
              <w:spacing w:line="252" w:lineRule="auto"/>
              <w:jc w:val="center"/>
              <w:rPr>
                <w:color w:val="000000"/>
                <w:sz w:val="20"/>
                <w:szCs w:val="20"/>
              </w:rPr>
            </w:pPr>
            <w:r>
              <w:rPr>
                <w:color w:val="000000"/>
                <w:sz w:val="20"/>
                <w:szCs w:val="20"/>
              </w:rPr>
              <w:t>Наименование контрагента (ИНН, вид деятельности)</w:t>
            </w:r>
          </w:p>
        </w:tc>
        <w:tc>
          <w:tcPr>
            <w:tcW w:w="8280" w:type="dxa"/>
            <w:gridSpan w:val="8"/>
            <w:tcBorders>
              <w:top w:val="single" w:sz="4" w:space="0" w:color="auto"/>
              <w:left w:val="nil"/>
              <w:bottom w:val="single" w:sz="4" w:space="0" w:color="auto"/>
              <w:right w:val="single" w:sz="4" w:space="0" w:color="auto"/>
            </w:tcBorders>
            <w:vAlign w:val="bottom"/>
            <w:hideMark/>
          </w:tcPr>
          <w:p w:rsidR="001D5AD2" w:rsidRDefault="001D5AD2">
            <w:pPr>
              <w:spacing w:line="252" w:lineRule="auto"/>
              <w:jc w:val="center"/>
              <w:rPr>
                <w:color w:val="000000"/>
                <w:sz w:val="20"/>
                <w:szCs w:val="20"/>
              </w:rPr>
            </w:pPr>
            <w:r>
              <w:rPr>
                <w:color w:val="000000"/>
                <w:sz w:val="20"/>
                <w:szCs w:val="20"/>
              </w:rPr>
              <w:t>Информация о цепочке собственников, включая бенефициаров(в том числе конечных)</w:t>
            </w:r>
          </w:p>
        </w:tc>
      </w:tr>
      <w:tr w:rsidR="001D5AD2" w:rsidTr="001D5AD2">
        <w:trPr>
          <w:trHeight w:val="157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color w:val="000000"/>
                <w:sz w:val="20"/>
                <w:szCs w:val="20"/>
              </w:rPr>
            </w:pP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ИНН</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ОГРН</w:t>
            </w:r>
          </w:p>
        </w:tc>
        <w:tc>
          <w:tcPr>
            <w:tcW w:w="162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Наименование краткое</w:t>
            </w:r>
          </w:p>
        </w:tc>
        <w:tc>
          <w:tcPr>
            <w:tcW w:w="703"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Код ОКВЭД</w:t>
            </w:r>
          </w:p>
        </w:tc>
        <w:tc>
          <w:tcPr>
            <w:tcW w:w="1457"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Фамилия, Имя, Отчество руководителя</w:t>
            </w:r>
          </w:p>
        </w:tc>
        <w:tc>
          <w:tcPr>
            <w:tcW w:w="90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w:t>
            </w:r>
          </w:p>
        </w:tc>
        <w:tc>
          <w:tcPr>
            <w:tcW w:w="881"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ИНН</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ОГРН</w:t>
            </w:r>
          </w:p>
        </w:tc>
        <w:tc>
          <w:tcPr>
            <w:tcW w:w="1014"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Наименование / ФИО</w:t>
            </w: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FFFFFF"/>
                <w:sz w:val="20"/>
                <w:szCs w:val="20"/>
              </w:rPr>
            </w:pPr>
            <w:r>
              <w:rPr>
                <w:color w:val="000000"/>
                <w:sz w:val="20"/>
                <w:szCs w:val="20"/>
              </w:rPr>
              <w:t xml:space="preserve">Адрес регистра- </w:t>
            </w:r>
            <w:proofErr w:type="spellStart"/>
            <w:r>
              <w:rPr>
                <w:color w:val="000000"/>
                <w:sz w:val="20"/>
                <w:szCs w:val="20"/>
              </w:rPr>
              <w:t>ции</w:t>
            </w:r>
            <w:proofErr w:type="spellEnd"/>
          </w:p>
        </w:tc>
        <w:tc>
          <w:tcPr>
            <w:tcW w:w="1132"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 xml:space="preserve">Серия и номер документа удостоверяющего личность руководителя (для </w:t>
            </w:r>
            <w:proofErr w:type="spellStart"/>
            <w:r>
              <w:rPr>
                <w:color w:val="000000"/>
                <w:sz w:val="20"/>
                <w:szCs w:val="20"/>
              </w:rPr>
              <w:t>физичес</w:t>
            </w:r>
            <w:proofErr w:type="spellEnd"/>
            <w:r>
              <w:rPr>
                <w:color w:val="000000"/>
                <w:sz w:val="20"/>
                <w:szCs w:val="20"/>
              </w:rPr>
              <w:t>-</w:t>
            </w:r>
          </w:p>
          <w:p w:rsidR="001D5AD2" w:rsidRDefault="001D5AD2">
            <w:pPr>
              <w:spacing w:line="252" w:lineRule="auto"/>
              <w:jc w:val="center"/>
              <w:rPr>
                <w:color w:val="000000"/>
                <w:sz w:val="20"/>
                <w:szCs w:val="20"/>
              </w:rPr>
            </w:pPr>
            <w:r>
              <w:rPr>
                <w:color w:val="000000"/>
                <w:sz w:val="20"/>
                <w:szCs w:val="20"/>
              </w:rPr>
              <w:t>ких лиц)</w:t>
            </w:r>
          </w:p>
        </w:tc>
        <w:tc>
          <w:tcPr>
            <w:tcW w:w="925"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Руководитель/участник/бенефициар</w:t>
            </w:r>
          </w:p>
        </w:tc>
        <w:tc>
          <w:tcPr>
            <w:tcW w:w="1543"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proofErr w:type="spellStart"/>
            <w:r>
              <w:rPr>
                <w:color w:val="000000"/>
                <w:sz w:val="20"/>
                <w:szCs w:val="20"/>
              </w:rPr>
              <w:t>Информа</w:t>
            </w:r>
            <w:proofErr w:type="spellEnd"/>
            <w:r>
              <w:rPr>
                <w:color w:val="000000"/>
                <w:sz w:val="20"/>
                <w:szCs w:val="20"/>
              </w:rPr>
              <w:t>-</w:t>
            </w:r>
          </w:p>
          <w:p w:rsidR="001D5AD2" w:rsidRDefault="001D5AD2">
            <w:pPr>
              <w:spacing w:line="252" w:lineRule="auto"/>
              <w:jc w:val="center"/>
              <w:rPr>
                <w:color w:val="000000"/>
                <w:sz w:val="20"/>
                <w:szCs w:val="20"/>
              </w:rPr>
            </w:pPr>
            <w:proofErr w:type="spellStart"/>
            <w:r>
              <w:rPr>
                <w:color w:val="000000"/>
                <w:sz w:val="20"/>
                <w:szCs w:val="20"/>
              </w:rPr>
              <w:t>ция</w:t>
            </w:r>
            <w:proofErr w:type="spellEnd"/>
            <w:r>
              <w:rPr>
                <w:color w:val="000000"/>
                <w:sz w:val="20"/>
                <w:szCs w:val="20"/>
              </w:rPr>
              <w:t xml:space="preserve"> о </w:t>
            </w:r>
            <w:proofErr w:type="spellStart"/>
            <w:r>
              <w:rPr>
                <w:color w:val="000000"/>
                <w:sz w:val="20"/>
                <w:szCs w:val="20"/>
              </w:rPr>
              <w:t>подтвер</w:t>
            </w:r>
            <w:proofErr w:type="spellEnd"/>
            <w:r>
              <w:rPr>
                <w:color w:val="000000"/>
                <w:sz w:val="20"/>
                <w:szCs w:val="20"/>
              </w:rPr>
              <w:t>-</w:t>
            </w:r>
          </w:p>
          <w:p w:rsidR="001D5AD2" w:rsidRDefault="001D5AD2">
            <w:pPr>
              <w:spacing w:line="252" w:lineRule="auto"/>
              <w:jc w:val="center"/>
              <w:rPr>
                <w:color w:val="000000"/>
                <w:sz w:val="20"/>
                <w:szCs w:val="20"/>
              </w:rPr>
            </w:pPr>
            <w:proofErr w:type="spellStart"/>
            <w:r>
              <w:rPr>
                <w:color w:val="000000"/>
                <w:sz w:val="20"/>
                <w:szCs w:val="20"/>
              </w:rPr>
              <w:t>ждающих</w:t>
            </w:r>
            <w:proofErr w:type="spellEnd"/>
            <w:r>
              <w:rPr>
                <w:color w:val="000000"/>
                <w:sz w:val="20"/>
                <w:szCs w:val="20"/>
              </w:rPr>
              <w:t xml:space="preserve"> документов (наименование, номера и </w:t>
            </w:r>
            <w:proofErr w:type="spellStart"/>
            <w:r>
              <w:rPr>
                <w:color w:val="000000"/>
                <w:sz w:val="20"/>
                <w:szCs w:val="20"/>
              </w:rPr>
              <w:t>тд</w:t>
            </w:r>
            <w:proofErr w:type="spellEnd"/>
            <w:r>
              <w:rPr>
                <w:color w:val="000000"/>
                <w:sz w:val="20"/>
                <w:szCs w:val="20"/>
              </w:rPr>
              <w:t>)</w:t>
            </w:r>
          </w:p>
        </w:tc>
      </w:tr>
      <w:tr w:rsidR="001D5AD2" w:rsidTr="001D5AD2">
        <w:trPr>
          <w:trHeight w:val="315"/>
        </w:trPr>
        <w:tc>
          <w:tcPr>
            <w:tcW w:w="468" w:type="dxa"/>
            <w:tcBorders>
              <w:top w:val="nil"/>
              <w:left w:val="single" w:sz="4" w:space="0" w:color="auto"/>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w:t>
            </w: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2</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3</w:t>
            </w:r>
          </w:p>
        </w:tc>
        <w:tc>
          <w:tcPr>
            <w:tcW w:w="162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4</w:t>
            </w:r>
          </w:p>
        </w:tc>
        <w:tc>
          <w:tcPr>
            <w:tcW w:w="703"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5</w:t>
            </w:r>
          </w:p>
        </w:tc>
        <w:tc>
          <w:tcPr>
            <w:tcW w:w="1457"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6</w:t>
            </w:r>
          </w:p>
        </w:tc>
        <w:tc>
          <w:tcPr>
            <w:tcW w:w="90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7</w:t>
            </w:r>
          </w:p>
        </w:tc>
        <w:tc>
          <w:tcPr>
            <w:tcW w:w="445"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8</w:t>
            </w:r>
          </w:p>
        </w:tc>
        <w:tc>
          <w:tcPr>
            <w:tcW w:w="881"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9</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10</w:t>
            </w:r>
          </w:p>
        </w:tc>
        <w:tc>
          <w:tcPr>
            <w:tcW w:w="1014"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11</w:t>
            </w: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12</w:t>
            </w:r>
          </w:p>
        </w:tc>
        <w:tc>
          <w:tcPr>
            <w:tcW w:w="1132"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13</w:t>
            </w:r>
          </w:p>
        </w:tc>
        <w:tc>
          <w:tcPr>
            <w:tcW w:w="925"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14</w:t>
            </w:r>
          </w:p>
        </w:tc>
        <w:tc>
          <w:tcPr>
            <w:tcW w:w="1543"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15</w:t>
            </w:r>
          </w:p>
        </w:tc>
      </w:tr>
      <w:tr w:rsidR="001D5AD2" w:rsidTr="001D5AD2">
        <w:trPr>
          <w:trHeight w:val="315"/>
        </w:trPr>
        <w:tc>
          <w:tcPr>
            <w:tcW w:w="468" w:type="dxa"/>
            <w:tcBorders>
              <w:top w:val="nil"/>
              <w:left w:val="single" w:sz="4" w:space="0" w:color="auto"/>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noWrap/>
            <w:vAlign w:val="center"/>
            <w:hideMark/>
          </w:tcPr>
          <w:p w:rsidR="001D5AD2" w:rsidRDefault="001D5AD2">
            <w:pPr>
              <w:spacing w:line="252" w:lineRule="auto"/>
              <w:rPr>
                <w:color w:val="000000"/>
                <w:sz w:val="20"/>
                <w:szCs w:val="20"/>
              </w:rPr>
            </w:pPr>
            <w:r>
              <w:rPr>
                <w:color w:val="000000"/>
                <w:sz w:val="20"/>
                <w:szCs w:val="20"/>
              </w:rPr>
              <w:t>745…….</w:t>
            </w:r>
          </w:p>
        </w:tc>
        <w:tc>
          <w:tcPr>
            <w:tcW w:w="108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10474…..</w:t>
            </w:r>
          </w:p>
        </w:tc>
        <w:tc>
          <w:tcPr>
            <w:tcW w:w="162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ИП Иванов П.П.</w:t>
            </w:r>
          </w:p>
        </w:tc>
        <w:tc>
          <w:tcPr>
            <w:tcW w:w="703"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1457"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900"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445"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w:t>
            </w:r>
          </w:p>
        </w:tc>
        <w:tc>
          <w:tcPr>
            <w:tcW w:w="881"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77…..</w:t>
            </w:r>
          </w:p>
        </w:tc>
        <w:tc>
          <w:tcPr>
            <w:tcW w:w="108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1037…..</w:t>
            </w:r>
          </w:p>
        </w:tc>
        <w:tc>
          <w:tcPr>
            <w:tcW w:w="1014" w:type="dxa"/>
            <w:tcBorders>
              <w:top w:val="nil"/>
              <w:left w:val="nil"/>
              <w:bottom w:val="single" w:sz="4" w:space="0" w:color="auto"/>
              <w:right w:val="single" w:sz="4" w:space="0" w:color="auto"/>
            </w:tcBorders>
            <w:noWrap/>
            <w:vAlign w:val="center"/>
            <w:hideMark/>
          </w:tcPr>
          <w:p w:rsidR="001D5AD2" w:rsidRDefault="001D5AD2">
            <w:pPr>
              <w:spacing w:line="252" w:lineRule="auto"/>
              <w:rPr>
                <w:color w:val="000000"/>
                <w:sz w:val="20"/>
                <w:szCs w:val="20"/>
              </w:rPr>
            </w:pPr>
            <w:r>
              <w:rPr>
                <w:color w:val="000000"/>
                <w:sz w:val="20"/>
                <w:szCs w:val="20"/>
              </w:rPr>
              <w:t>ООО «Ласточка»</w:t>
            </w:r>
          </w:p>
        </w:tc>
        <w:tc>
          <w:tcPr>
            <w:tcW w:w="126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г. Москва. ул.</w:t>
            </w:r>
          </w:p>
        </w:tc>
        <w:tc>
          <w:tcPr>
            <w:tcW w:w="1132"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925"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1543" w:type="dxa"/>
            <w:tcBorders>
              <w:top w:val="nil"/>
              <w:left w:val="nil"/>
              <w:bottom w:val="single" w:sz="4" w:space="0" w:color="auto"/>
              <w:right w:val="single" w:sz="4" w:space="0" w:color="auto"/>
            </w:tcBorders>
            <w:noWrap/>
            <w:vAlign w:val="center"/>
          </w:tcPr>
          <w:p w:rsidR="001D5AD2" w:rsidRDefault="001D5AD2">
            <w:pPr>
              <w:spacing w:line="252" w:lineRule="auto"/>
              <w:jc w:val="both"/>
            </w:pPr>
          </w:p>
        </w:tc>
      </w:tr>
    </w:tbl>
    <w:p w:rsidR="001D5AD2" w:rsidRDefault="005353D4" w:rsidP="001D5AD2">
      <w:pPr>
        <w:numPr>
          <w:ilvl w:val="0"/>
          <w:numId w:val="14"/>
        </w:numPr>
        <w:tabs>
          <w:tab w:val="center" w:pos="4677"/>
          <w:tab w:val="right" w:pos="9355"/>
        </w:tabs>
        <w:suppressAutoHyphens w:val="0"/>
        <w:jc w:val="both"/>
        <w:rPr>
          <w:sz w:val="20"/>
          <w:szCs w:val="20"/>
          <w:lang w:eastAsia="en-US"/>
        </w:rPr>
      </w:pPr>
      <w:r>
        <w:rPr>
          <w:sz w:val="20"/>
          <w:szCs w:val="20"/>
          <w:lang w:eastAsia="en-US"/>
        </w:rPr>
        <w:t>Поставщик</w:t>
      </w:r>
      <w:r w:rsidR="001D5AD2">
        <w:rPr>
          <w:sz w:val="20"/>
          <w:szCs w:val="20"/>
          <w:lang w:eastAsia="en-US"/>
        </w:rPr>
        <w:t xml:space="preserve"> гарантирует </w:t>
      </w:r>
      <w:r>
        <w:rPr>
          <w:sz w:val="20"/>
          <w:szCs w:val="20"/>
          <w:lang w:eastAsia="en-US"/>
        </w:rPr>
        <w:t>Покупателю</w:t>
      </w:r>
      <w:r w:rsidR="001D5AD2">
        <w:rPr>
          <w:sz w:val="20"/>
          <w:szCs w:val="20"/>
          <w:lang w:eastAsia="en-US"/>
        </w:rPr>
        <w:t xml:space="preserve">, что сведения и документы в отношении всей цепочки собственников и руководителей, включая бенефициаров (в том числе конечных), передаваемые </w:t>
      </w:r>
      <w:r>
        <w:rPr>
          <w:sz w:val="20"/>
          <w:szCs w:val="20"/>
          <w:lang w:eastAsia="en-US"/>
        </w:rPr>
        <w:t>Покупателю</w:t>
      </w:r>
      <w:r w:rsidR="001D5AD2">
        <w:rPr>
          <w:sz w:val="20"/>
          <w:szCs w:val="20"/>
          <w:lang w:eastAsia="en-US"/>
        </w:rPr>
        <w:t xml:space="preserve"> являются полными, точными и достоверными.</w:t>
      </w:r>
    </w:p>
    <w:p w:rsidR="001D5AD2" w:rsidRDefault="005353D4" w:rsidP="001D5AD2">
      <w:pPr>
        <w:numPr>
          <w:ilvl w:val="0"/>
          <w:numId w:val="14"/>
        </w:numPr>
        <w:tabs>
          <w:tab w:val="center" w:pos="4677"/>
          <w:tab w:val="right" w:pos="9355"/>
        </w:tabs>
        <w:suppressAutoHyphens w:val="0"/>
        <w:jc w:val="both"/>
        <w:rPr>
          <w:sz w:val="20"/>
          <w:szCs w:val="20"/>
          <w:lang w:eastAsia="en-US"/>
        </w:rPr>
      </w:pPr>
      <w:r>
        <w:rPr>
          <w:sz w:val="20"/>
          <w:szCs w:val="20"/>
          <w:lang w:eastAsia="en-US"/>
        </w:rPr>
        <w:t>Поставщик</w:t>
      </w:r>
      <w:r w:rsidR="001D5AD2">
        <w:rPr>
          <w:sz w:val="20"/>
          <w:szCs w:val="20"/>
          <w:lang w:eastAsia="en-US"/>
        </w:rPr>
        <w:t xml:space="preserve">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w:t>
      </w:r>
      <w:r>
        <w:rPr>
          <w:sz w:val="20"/>
          <w:szCs w:val="20"/>
          <w:lang w:eastAsia="en-US"/>
        </w:rPr>
        <w:t>Покупателем</w:t>
      </w:r>
      <w:r w:rsidR="001D5AD2">
        <w:rPr>
          <w:sz w:val="20"/>
          <w:szCs w:val="20"/>
          <w:lang w:eastAsia="en-US"/>
        </w:rPr>
        <w:t xml:space="preserve">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001D5AD2">
        <w:rPr>
          <w:sz w:val="20"/>
          <w:szCs w:val="20"/>
          <w:lang w:eastAsia="en-US"/>
        </w:rPr>
        <w:t>Росфинмониторингу</w:t>
      </w:r>
      <w:proofErr w:type="spellEnd"/>
      <w:r w:rsidR="001D5AD2">
        <w:rPr>
          <w:sz w:val="20"/>
          <w:szCs w:val="20"/>
          <w:lang w:eastAsia="en-US"/>
        </w:rPr>
        <w:t xml:space="preserve">, Правительству РФ) и последующую обработку сведений такими органами (далее - Раскрытие). </w:t>
      </w:r>
      <w:r>
        <w:rPr>
          <w:sz w:val="20"/>
          <w:szCs w:val="20"/>
          <w:lang w:eastAsia="en-US"/>
        </w:rPr>
        <w:t>Поставщик</w:t>
      </w:r>
      <w:r w:rsidR="001D5AD2">
        <w:rPr>
          <w:sz w:val="20"/>
          <w:szCs w:val="20"/>
          <w:lang w:eastAsia="en-US"/>
        </w:rPr>
        <w:t xml:space="preserve"> настоящим освобождает </w:t>
      </w:r>
      <w:r>
        <w:rPr>
          <w:sz w:val="20"/>
          <w:szCs w:val="20"/>
          <w:lang w:eastAsia="en-US"/>
        </w:rPr>
        <w:t>Покупателя</w:t>
      </w:r>
      <w:r w:rsidR="001D5AD2">
        <w:rPr>
          <w:sz w:val="20"/>
          <w:szCs w:val="20"/>
          <w:lang w:eastAsia="en-US"/>
        </w:rPr>
        <w:t xml:space="preserve"> от любой ответственности в связи с Раскрытием, в том числе возмещает </w:t>
      </w:r>
      <w:r>
        <w:rPr>
          <w:sz w:val="20"/>
          <w:szCs w:val="20"/>
          <w:lang w:eastAsia="en-US"/>
        </w:rPr>
        <w:t>Покупателю</w:t>
      </w:r>
      <w:r w:rsidR="001D5AD2">
        <w:rPr>
          <w:sz w:val="20"/>
          <w:szCs w:val="20"/>
          <w:lang w:eastAsia="en-US"/>
        </w:rPr>
        <w:t xml:space="preserve"> убытки, понесенные в связи с предъявлением </w:t>
      </w:r>
      <w:r>
        <w:rPr>
          <w:sz w:val="20"/>
          <w:szCs w:val="20"/>
          <w:lang w:eastAsia="en-US"/>
        </w:rPr>
        <w:t>Покупателю</w:t>
      </w:r>
      <w:r w:rsidR="001D5AD2">
        <w:rPr>
          <w:sz w:val="20"/>
          <w:szCs w:val="20"/>
          <w:lang w:eastAsia="en-US"/>
        </w:rPr>
        <w:t xml:space="preserve"> претензий, исков и требований любыми третьими лицами, чьи права были или могли быть нарушены таким Раскрытием.</w:t>
      </w:r>
    </w:p>
    <w:p w:rsidR="001D5AD2" w:rsidRDefault="001D5AD2" w:rsidP="001D5AD2">
      <w:pPr>
        <w:tabs>
          <w:tab w:val="center" w:pos="4677"/>
          <w:tab w:val="right" w:pos="9355"/>
        </w:tabs>
        <w:jc w:val="both"/>
        <w:rPr>
          <w:sz w:val="20"/>
          <w:szCs w:val="20"/>
          <w:lang w:eastAsia="en-US"/>
        </w:rPr>
      </w:pPr>
    </w:p>
    <w:tbl>
      <w:tblPr>
        <w:tblW w:w="0" w:type="dxa"/>
        <w:tblLayout w:type="fixed"/>
        <w:tblLook w:val="00A0"/>
      </w:tblPr>
      <w:tblGrid>
        <w:gridCol w:w="15310"/>
      </w:tblGrid>
      <w:tr w:rsidR="001D5AD2" w:rsidTr="001D5AD2">
        <w:trPr>
          <w:trHeight w:val="465"/>
        </w:trPr>
        <w:tc>
          <w:tcPr>
            <w:tcW w:w="15310" w:type="dxa"/>
            <w:hideMark/>
          </w:tcPr>
          <w:p w:rsidR="001D5AD2" w:rsidRDefault="001D5AD2">
            <w:pPr>
              <w:spacing w:line="252" w:lineRule="auto"/>
              <w:rPr>
                <w:sz w:val="26"/>
                <w:szCs w:val="26"/>
              </w:rPr>
            </w:pPr>
            <w:r>
              <w:rPr>
                <w:sz w:val="26"/>
                <w:szCs w:val="26"/>
              </w:rPr>
              <w:t>_______________________                                                ____________________________</w:t>
            </w:r>
          </w:p>
          <w:p w:rsidR="001D5AD2" w:rsidRDefault="001D5AD2">
            <w:pPr>
              <w:spacing w:line="252" w:lineRule="auto"/>
              <w:rPr>
                <w:sz w:val="26"/>
                <w:szCs w:val="26"/>
              </w:rPr>
            </w:pPr>
            <w:r>
              <w:rPr>
                <w:sz w:val="26"/>
                <w:szCs w:val="26"/>
                <w:vertAlign w:val="superscript"/>
              </w:rPr>
              <w:t xml:space="preserve">                                                                                                                                               (фамилия, имя, отчество подписавшего, должность)</w:t>
            </w:r>
          </w:p>
          <w:p w:rsidR="001D5AD2" w:rsidRDefault="001D5AD2">
            <w:pPr>
              <w:tabs>
                <w:tab w:val="left" w:pos="34"/>
              </w:tabs>
              <w:spacing w:line="252" w:lineRule="auto"/>
              <w:rPr>
                <w:sz w:val="26"/>
                <w:szCs w:val="26"/>
                <w:vertAlign w:val="superscript"/>
              </w:rPr>
            </w:pPr>
            <w:r>
              <w:rPr>
                <w:sz w:val="26"/>
                <w:szCs w:val="26"/>
                <w:vertAlign w:val="superscript"/>
              </w:rPr>
              <w:t>(подпись, М.П.)</w:t>
            </w:r>
          </w:p>
        </w:tc>
      </w:tr>
    </w:tbl>
    <w:p w:rsidR="00733CF2" w:rsidRDefault="00733CF2"/>
    <w:sectPr w:rsidR="00733CF2" w:rsidSect="001D5AD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1135"/>
        </w:tabs>
        <w:ind w:left="1135" w:hanging="567"/>
      </w:pPr>
      <w:rPr>
        <w:rFonts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rPr>
    </w:lvl>
    <w:lvl w:ilvl="1">
      <w:start w:val="1"/>
      <w:numFmt w:val="decimal"/>
      <w:lvlText w:val="%1.%2."/>
      <w:lvlJc w:val="left"/>
      <w:pPr>
        <w:tabs>
          <w:tab w:val="num" w:pos="708"/>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4">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7">
    <w:nsid w:val="1DC12679"/>
    <w:multiLevelType w:val="hybridMultilevel"/>
    <w:tmpl w:val="063A40BA"/>
    <w:lvl w:ilvl="0" w:tplc="0419000F">
      <w:start w:val="1"/>
      <w:numFmt w:val="decimal"/>
      <w:lvlText w:val="%1."/>
      <w:lvlJc w:val="left"/>
      <w:pPr>
        <w:ind w:left="785"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58893713"/>
    <w:multiLevelType w:val="hybridMultilevel"/>
    <w:tmpl w:val="2AC2B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6B974AD3"/>
    <w:multiLevelType w:val="hybridMultilevel"/>
    <w:tmpl w:val="A8C4EC32"/>
    <w:lvl w:ilvl="0" w:tplc="04190001">
      <w:start w:val="1"/>
      <w:numFmt w:val="bullet"/>
      <w:lvlText w:val=""/>
      <w:lvlJc w:val="left"/>
      <w:pPr>
        <w:ind w:left="887" w:hanging="360"/>
      </w:pPr>
      <w:rPr>
        <w:rFonts w:ascii="Symbol" w:hAnsi="Symbo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9">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lvlOverride w:ilvl="3"/>
    <w:lvlOverride w:ilvl="4"/>
    <w:lvlOverride w:ilvl="5"/>
    <w:lvlOverride w:ilvl="6"/>
    <w:lvlOverride w:ilvl="7"/>
    <w:lvlOverride w:ilvl="8"/>
  </w:num>
  <w:num w:numId="5">
    <w:abstractNumId w:val="11"/>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6"/>
  </w:num>
  <w:num w:numId="18">
    <w:abstractNumId w:val="7"/>
  </w:num>
  <w:num w:numId="19">
    <w:abstractNumId w:val="2"/>
  </w:num>
  <w:num w:numId="20">
    <w:abstractNumId w:val="0"/>
  </w:num>
  <w:num w:numId="21">
    <w:abstractNumId w:val="1"/>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606E2"/>
    <w:rsid w:val="000146E0"/>
    <w:rsid w:val="0004659A"/>
    <w:rsid w:val="00053958"/>
    <w:rsid w:val="000613AB"/>
    <w:rsid w:val="00066802"/>
    <w:rsid w:val="00067080"/>
    <w:rsid w:val="00182009"/>
    <w:rsid w:val="00195BC3"/>
    <w:rsid w:val="001B4F03"/>
    <w:rsid w:val="001D5AD2"/>
    <w:rsid w:val="00235259"/>
    <w:rsid w:val="002362A8"/>
    <w:rsid w:val="00244CD4"/>
    <w:rsid w:val="00274D67"/>
    <w:rsid w:val="002D49F7"/>
    <w:rsid w:val="002F1568"/>
    <w:rsid w:val="0031192C"/>
    <w:rsid w:val="00333A03"/>
    <w:rsid w:val="003B3931"/>
    <w:rsid w:val="003D665E"/>
    <w:rsid w:val="004005F2"/>
    <w:rsid w:val="00413810"/>
    <w:rsid w:val="00434C83"/>
    <w:rsid w:val="004732DD"/>
    <w:rsid w:val="00477567"/>
    <w:rsid w:val="00495221"/>
    <w:rsid w:val="004C3948"/>
    <w:rsid w:val="004D2969"/>
    <w:rsid w:val="005353D4"/>
    <w:rsid w:val="00592046"/>
    <w:rsid w:val="00627FAA"/>
    <w:rsid w:val="00633BE7"/>
    <w:rsid w:val="0067186F"/>
    <w:rsid w:val="0069042B"/>
    <w:rsid w:val="006B57FA"/>
    <w:rsid w:val="006F50BA"/>
    <w:rsid w:val="00723103"/>
    <w:rsid w:val="00733CF2"/>
    <w:rsid w:val="00744CD4"/>
    <w:rsid w:val="00745702"/>
    <w:rsid w:val="00757050"/>
    <w:rsid w:val="007646C9"/>
    <w:rsid w:val="00781470"/>
    <w:rsid w:val="00782123"/>
    <w:rsid w:val="00794EE4"/>
    <w:rsid w:val="0080774E"/>
    <w:rsid w:val="0084385F"/>
    <w:rsid w:val="008518BC"/>
    <w:rsid w:val="00854FEA"/>
    <w:rsid w:val="00856CC4"/>
    <w:rsid w:val="00856F4E"/>
    <w:rsid w:val="0086584A"/>
    <w:rsid w:val="008673D0"/>
    <w:rsid w:val="00873442"/>
    <w:rsid w:val="008B1DD5"/>
    <w:rsid w:val="008E23DE"/>
    <w:rsid w:val="008E37B9"/>
    <w:rsid w:val="008E7768"/>
    <w:rsid w:val="009270A7"/>
    <w:rsid w:val="00972C8E"/>
    <w:rsid w:val="00980C96"/>
    <w:rsid w:val="0098518D"/>
    <w:rsid w:val="00986A99"/>
    <w:rsid w:val="009D7962"/>
    <w:rsid w:val="00A02A1A"/>
    <w:rsid w:val="00A40D04"/>
    <w:rsid w:val="00A43A15"/>
    <w:rsid w:val="00A56894"/>
    <w:rsid w:val="00A65EF0"/>
    <w:rsid w:val="00A71E48"/>
    <w:rsid w:val="00A873A1"/>
    <w:rsid w:val="00AB3E17"/>
    <w:rsid w:val="00AD37F2"/>
    <w:rsid w:val="00AE166F"/>
    <w:rsid w:val="00AE3475"/>
    <w:rsid w:val="00AF5144"/>
    <w:rsid w:val="00AF7778"/>
    <w:rsid w:val="00B411A7"/>
    <w:rsid w:val="00B4365A"/>
    <w:rsid w:val="00B87E7E"/>
    <w:rsid w:val="00BA5DEA"/>
    <w:rsid w:val="00C214A1"/>
    <w:rsid w:val="00C21C17"/>
    <w:rsid w:val="00C34282"/>
    <w:rsid w:val="00C42DAE"/>
    <w:rsid w:val="00C4693B"/>
    <w:rsid w:val="00C57869"/>
    <w:rsid w:val="00C6189E"/>
    <w:rsid w:val="00C64B00"/>
    <w:rsid w:val="00C7377A"/>
    <w:rsid w:val="00C83B7D"/>
    <w:rsid w:val="00C96F9E"/>
    <w:rsid w:val="00CD7727"/>
    <w:rsid w:val="00CF53B0"/>
    <w:rsid w:val="00D3409A"/>
    <w:rsid w:val="00D77E01"/>
    <w:rsid w:val="00D82C7C"/>
    <w:rsid w:val="00E01185"/>
    <w:rsid w:val="00E46315"/>
    <w:rsid w:val="00E5645E"/>
    <w:rsid w:val="00E6780A"/>
    <w:rsid w:val="00E80A48"/>
    <w:rsid w:val="00E80E09"/>
    <w:rsid w:val="00E8706A"/>
    <w:rsid w:val="00E916C8"/>
    <w:rsid w:val="00EC6195"/>
    <w:rsid w:val="00ED3D1D"/>
    <w:rsid w:val="00F1008A"/>
    <w:rsid w:val="00F32958"/>
    <w:rsid w:val="00F452E3"/>
    <w:rsid w:val="00F606E2"/>
    <w:rsid w:val="00F86F05"/>
    <w:rsid w:val="00F91198"/>
    <w:rsid w:val="00F920A6"/>
    <w:rsid w:val="00FC5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D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8B1D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1D5AD2"/>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D5AD2"/>
    <w:pPr>
      <w:keepNext/>
      <w:suppressAutoHyphens w:val="0"/>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D5AD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D5AD2"/>
    <w:rPr>
      <w:rFonts w:ascii="Arial" w:eastAsia="Times New Roman" w:hAnsi="Arial" w:cs="Times New Roman"/>
      <w:b/>
      <w:bCs/>
      <w:sz w:val="26"/>
      <w:szCs w:val="26"/>
      <w:lang/>
    </w:rPr>
  </w:style>
  <w:style w:type="character" w:styleId="a3">
    <w:name w:val="Hyperlink"/>
    <w:unhideWhenUsed/>
    <w:rsid w:val="001D5AD2"/>
    <w:rPr>
      <w:color w:val="0563C1"/>
      <w:u w:val="single"/>
    </w:rPr>
  </w:style>
  <w:style w:type="character" w:styleId="a4">
    <w:name w:val="FollowedHyperlink"/>
    <w:basedOn w:val="a0"/>
    <w:uiPriority w:val="99"/>
    <w:semiHidden/>
    <w:unhideWhenUsed/>
    <w:rsid w:val="001D5AD2"/>
    <w:rPr>
      <w:color w:val="954F72" w:themeColor="followedHyperlink"/>
      <w:u w:val="single"/>
    </w:rPr>
  </w:style>
  <w:style w:type="paragraph" w:styleId="a5">
    <w:name w:val="footnote text"/>
    <w:basedOn w:val="a"/>
    <w:link w:val="a6"/>
    <w:semiHidden/>
    <w:unhideWhenUsed/>
    <w:rsid w:val="001D5AD2"/>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D5AD2"/>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D5AD2"/>
    <w:rPr>
      <w:sz w:val="20"/>
      <w:szCs w:val="20"/>
    </w:rPr>
  </w:style>
  <w:style w:type="character" w:customStyle="1" w:styleId="a8">
    <w:name w:val="Текст примечания Знак"/>
    <w:basedOn w:val="a0"/>
    <w:link w:val="a7"/>
    <w:uiPriority w:val="99"/>
    <w:semiHidden/>
    <w:rsid w:val="001D5AD2"/>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D5AD2"/>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D5AD2"/>
    <w:rPr>
      <w:rFonts w:ascii="Times New Roman" w:eastAsia="Times New Roman" w:hAnsi="Times New Roman" w:cs="Times New Roman"/>
      <w:sz w:val="20"/>
      <w:szCs w:val="20"/>
      <w:lang w:eastAsia="ru-RU"/>
    </w:rPr>
  </w:style>
  <w:style w:type="paragraph" w:styleId="ab">
    <w:name w:val="Body Text"/>
    <w:basedOn w:val="a"/>
    <w:link w:val="ac"/>
    <w:unhideWhenUsed/>
    <w:rsid w:val="001D5AD2"/>
    <w:pPr>
      <w:spacing w:after="140" w:line="288" w:lineRule="auto"/>
    </w:pPr>
  </w:style>
  <w:style w:type="character" w:customStyle="1" w:styleId="ac">
    <w:name w:val="Основной текст Знак"/>
    <w:basedOn w:val="a0"/>
    <w:link w:val="ab"/>
    <w:rsid w:val="001D5AD2"/>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1D5AD2"/>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1D5AD2"/>
    <w:pPr>
      <w:suppressAutoHyphens w:val="0"/>
      <w:spacing w:after="120"/>
      <w:ind w:left="283"/>
    </w:pPr>
    <w:rPr>
      <w:lang w:eastAsia="ru-RU"/>
    </w:rPr>
  </w:style>
  <w:style w:type="character" w:customStyle="1" w:styleId="af">
    <w:name w:val="Дата Знак"/>
    <w:basedOn w:val="a0"/>
    <w:link w:val="af0"/>
    <w:semiHidden/>
    <w:rsid w:val="001D5AD2"/>
    <w:rPr>
      <w:sz w:val="24"/>
    </w:rPr>
  </w:style>
  <w:style w:type="paragraph" w:styleId="af0">
    <w:name w:val="Date"/>
    <w:basedOn w:val="a"/>
    <w:next w:val="a"/>
    <w:link w:val="af"/>
    <w:semiHidden/>
    <w:unhideWhenUsed/>
    <w:rsid w:val="001D5AD2"/>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0"/>
    <w:link w:val="af2"/>
    <w:semiHidden/>
    <w:rsid w:val="001D5AD2"/>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1D5AD2"/>
    <w:pPr>
      <w:suppressAutoHyphens w:val="0"/>
      <w:spacing w:after="60"/>
      <w:jc w:val="both"/>
    </w:pPr>
    <w:rPr>
      <w:lang w:eastAsia="ru-RU"/>
    </w:rPr>
  </w:style>
  <w:style w:type="character" w:customStyle="1" w:styleId="21">
    <w:name w:val="Основной текст 2 Знак"/>
    <w:basedOn w:val="a0"/>
    <w:link w:val="22"/>
    <w:semiHidden/>
    <w:rsid w:val="001D5AD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1D5AD2"/>
    <w:pPr>
      <w:suppressAutoHyphens w:val="0"/>
      <w:spacing w:after="120" w:line="480" w:lineRule="auto"/>
    </w:pPr>
    <w:rPr>
      <w:lang w:eastAsia="ru-RU"/>
    </w:rPr>
  </w:style>
  <w:style w:type="character" w:customStyle="1" w:styleId="31">
    <w:name w:val="Основной текст 3 Знак"/>
    <w:basedOn w:val="a0"/>
    <w:link w:val="32"/>
    <w:semiHidden/>
    <w:rsid w:val="001D5AD2"/>
    <w:rPr>
      <w:sz w:val="16"/>
      <w:szCs w:val="16"/>
    </w:rPr>
  </w:style>
  <w:style w:type="paragraph" w:styleId="32">
    <w:name w:val="Body Text 3"/>
    <w:basedOn w:val="a"/>
    <w:link w:val="31"/>
    <w:semiHidden/>
    <w:unhideWhenUsed/>
    <w:rsid w:val="001D5AD2"/>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0"/>
    <w:link w:val="af4"/>
    <w:uiPriority w:val="99"/>
    <w:semiHidden/>
    <w:rsid w:val="001D5AD2"/>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1D5AD2"/>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8"/>
    <w:link w:val="af6"/>
    <w:uiPriority w:val="99"/>
    <w:semiHidden/>
    <w:rsid w:val="001D5AD2"/>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1D5AD2"/>
    <w:rPr>
      <w:b/>
      <w:bCs/>
    </w:rPr>
  </w:style>
  <w:style w:type="character" w:customStyle="1" w:styleId="af7">
    <w:name w:val="Текст выноски Знак"/>
    <w:basedOn w:val="a0"/>
    <w:link w:val="af8"/>
    <w:semiHidden/>
    <w:rsid w:val="001D5AD2"/>
    <w:rPr>
      <w:rFonts w:ascii="Segoe UI" w:eastAsia="Times New Roman" w:hAnsi="Segoe UI" w:cs="Segoe UI"/>
      <w:sz w:val="18"/>
      <w:szCs w:val="18"/>
      <w:lang w:eastAsia="zh-CN"/>
    </w:rPr>
  </w:style>
  <w:style w:type="paragraph" w:styleId="af8">
    <w:name w:val="Balloon Text"/>
    <w:basedOn w:val="a"/>
    <w:link w:val="af7"/>
    <w:semiHidden/>
    <w:unhideWhenUsed/>
    <w:rsid w:val="001D5AD2"/>
    <w:rPr>
      <w:rFonts w:ascii="Segoe UI" w:hAnsi="Segoe UI" w:cs="Segoe UI"/>
      <w:sz w:val="18"/>
      <w:szCs w:val="18"/>
    </w:rPr>
  </w:style>
  <w:style w:type="character" w:customStyle="1" w:styleId="af9">
    <w:name w:val="Без интервала Знак"/>
    <w:link w:val="afa"/>
    <w:uiPriority w:val="1"/>
    <w:locked/>
    <w:rsid w:val="001D5AD2"/>
    <w:rPr>
      <w:rFonts w:ascii="Calibri" w:eastAsia="Calibri" w:hAnsi="Calibri" w:cs="Times New Roman"/>
    </w:rPr>
  </w:style>
  <w:style w:type="paragraph" w:styleId="afa">
    <w:name w:val="No Spacing"/>
    <w:link w:val="af9"/>
    <w:uiPriority w:val="1"/>
    <w:qFormat/>
    <w:rsid w:val="001D5AD2"/>
    <w:pPr>
      <w:spacing w:after="0" w:line="240" w:lineRule="auto"/>
    </w:pPr>
    <w:rPr>
      <w:rFonts w:ascii="Calibri" w:eastAsia="Calibri" w:hAnsi="Calibri" w:cs="Times New Roman"/>
    </w:rPr>
  </w:style>
  <w:style w:type="paragraph" w:styleId="afb">
    <w:name w:val="List Paragraph"/>
    <w:basedOn w:val="a"/>
    <w:uiPriority w:val="34"/>
    <w:qFormat/>
    <w:rsid w:val="001D5AD2"/>
    <w:pPr>
      <w:suppressAutoHyphens w:val="0"/>
      <w:ind w:left="708"/>
    </w:pPr>
    <w:rPr>
      <w:lang w:eastAsia="ru-RU"/>
    </w:rPr>
  </w:style>
  <w:style w:type="character" w:customStyle="1" w:styleId="5">
    <w:name w:val="Заголовок №5_"/>
    <w:link w:val="50"/>
    <w:locked/>
    <w:rsid w:val="001D5AD2"/>
    <w:rPr>
      <w:b/>
      <w:bCs/>
      <w:shd w:val="clear" w:color="auto" w:fill="FFFFFF"/>
    </w:rPr>
  </w:style>
  <w:style w:type="paragraph" w:customStyle="1" w:styleId="50">
    <w:name w:val="Заголовок №5"/>
    <w:basedOn w:val="a"/>
    <w:link w:val="5"/>
    <w:rsid w:val="001D5AD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uiPriority w:val="99"/>
    <w:qFormat/>
    <w:locked/>
    <w:rsid w:val="001D5AD2"/>
    <w:rPr>
      <w:shd w:val="clear" w:color="auto" w:fill="FFFFFF"/>
    </w:rPr>
  </w:style>
  <w:style w:type="paragraph" w:customStyle="1" w:styleId="24">
    <w:name w:val="Основной текст (2)"/>
    <w:basedOn w:val="a"/>
    <w:link w:val="23"/>
    <w:uiPriority w:val="99"/>
    <w:qFormat/>
    <w:rsid w:val="001D5AD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1D5AD2"/>
    <w:rPr>
      <w:b/>
      <w:bCs/>
      <w:sz w:val="18"/>
      <w:szCs w:val="18"/>
      <w:shd w:val="clear" w:color="auto" w:fill="FFFFFF"/>
    </w:rPr>
  </w:style>
  <w:style w:type="paragraph" w:customStyle="1" w:styleId="afd">
    <w:name w:val="Колонтитул"/>
    <w:basedOn w:val="a"/>
    <w:link w:val="afc"/>
    <w:qFormat/>
    <w:rsid w:val="001D5AD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D5AD2"/>
    <w:rPr>
      <w:i/>
      <w:iCs/>
      <w:shd w:val="clear" w:color="auto" w:fill="FFFFFF"/>
    </w:rPr>
  </w:style>
  <w:style w:type="paragraph" w:customStyle="1" w:styleId="60">
    <w:name w:val="Основной текст (6)"/>
    <w:basedOn w:val="a"/>
    <w:link w:val="6"/>
    <w:qFormat/>
    <w:rsid w:val="001D5AD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D5AD2"/>
    <w:rPr>
      <w:b/>
      <w:bCs/>
      <w:shd w:val="clear" w:color="auto" w:fill="FFFFFF"/>
    </w:rPr>
  </w:style>
  <w:style w:type="paragraph" w:customStyle="1" w:styleId="70">
    <w:name w:val="Основной текст (7)"/>
    <w:basedOn w:val="a"/>
    <w:link w:val="7"/>
    <w:rsid w:val="001D5AD2"/>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D5AD2"/>
    <w:rPr>
      <w:shd w:val="clear" w:color="auto" w:fill="FFFFFF"/>
    </w:rPr>
  </w:style>
  <w:style w:type="paragraph" w:customStyle="1" w:styleId="26">
    <w:name w:val="Подпись к таблице (2)"/>
    <w:basedOn w:val="a"/>
    <w:link w:val="25"/>
    <w:rsid w:val="001D5AD2"/>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1D5AD2"/>
    <w:rPr>
      <w:b/>
      <w:bCs/>
      <w:sz w:val="16"/>
      <w:szCs w:val="16"/>
      <w:shd w:val="clear" w:color="auto" w:fill="FFFFFF"/>
    </w:rPr>
  </w:style>
  <w:style w:type="paragraph" w:customStyle="1" w:styleId="aff">
    <w:name w:val="Подпись к таблице"/>
    <w:basedOn w:val="a"/>
    <w:link w:val="afe"/>
    <w:rsid w:val="001D5AD2"/>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D5AD2"/>
    <w:rPr>
      <w:b/>
      <w:bCs/>
      <w:shd w:val="clear" w:color="auto" w:fill="FFFFFF"/>
    </w:rPr>
  </w:style>
  <w:style w:type="paragraph" w:customStyle="1" w:styleId="28">
    <w:name w:val="Колонтитул (2)"/>
    <w:basedOn w:val="a"/>
    <w:link w:val="27"/>
    <w:rsid w:val="001D5AD2"/>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D5AD2"/>
    <w:rPr>
      <w:b/>
      <w:bCs/>
      <w:sz w:val="28"/>
      <w:szCs w:val="28"/>
      <w:shd w:val="clear" w:color="auto" w:fill="FFFFFF"/>
    </w:rPr>
  </w:style>
  <w:style w:type="paragraph" w:customStyle="1" w:styleId="34">
    <w:name w:val="Заголовок №3"/>
    <w:basedOn w:val="a"/>
    <w:link w:val="33"/>
    <w:rsid w:val="001D5AD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D5AD2"/>
    <w:rPr>
      <w:shd w:val="clear" w:color="auto" w:fill="FFFFFF"/>
    </w:rPr>
  </w:style>
  <w:style w:type="paragraph" w:customStyle="1" w:styleId="40">
    <w:name w:val="Заголовок №4"/>
    <w:basedOn w:val="a"/>
    <w:link w:val="4"/>
    <w:uiPriority w:val="99"/>
    <w:qFormat/>
    <w:rsid w:val="001D5AD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D5AD2"/>
    <w:rPr>
      <w:sz w:val="19"/>
      <w:szCs w:val="19"/>
      <w:shd w:val="clear" w:color="auto" w:fill="FFFFFF"/>
    </w:rPr>
  </w:style>
  <w:style w:type="paragraph" w:customStyle="1" w:styleId="36">
    <w:name w:val="Основной текст (3)"/>
    <w:basedOn w:val="a"/>
    <w:link w:val="35"/>
    <w:rsid w:val="001D5AD2"/>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D5AD2"/>
    <w:rPr>
      <w:shd w:val="clear" w:color="auto" w:fill="FFFFFF"/>
    </w:rPr>
  </w:style>
  <w:style w:type="paragraph" w:customStyle="1" w:styleId="80">
    <w:name w:val="Основной текст (8)"/>
    <w:basedOn w:val="a"/>
    <w:link w:val="8"/>
    <w:rsid w:val="001D5AD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1D5A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D5AD2"/>
    <w:rPr>
      <w:rFonts w:ascii="Arial" w:eastAsia="Times New Roman" w:hAnsi="Arial" w:cs="Times New Roman"/>
      <w:sz w:val="20"/>
      <w:szCs w:val="20"/>
      <w:lang w:eastAsia="ru-RU"/>
    </w:rPr>
  </w:style>
  <w:style w:type="paragraph" w:customStyle="1" w:styleId="ConsNormal0">
    <w:name w:val="ConsNormal"/>
    <w:link w:val="ConsNormal"/>
    <w:qFormat/>
    <w:rsid w:val="001D5AD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1D5AD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1D5AD2"/>
    <w:pPr>
      <w:spacing w:after="60"/>
      <w:jc w:val="both"/>
    </w:pPr>
    <w:rPr>
      <w:szCs w:val="20"/>
      <w:lang w:eastAsia="ar-SA"/>
    </w:rPr>
  </w:style>
  <w:style w:type="paragraph" w:customStyle="1" w:styleId="ConsNonformat">
    <w:name w:val="ConsNonformat"/>
    <w:qFormat/>
    <w:rsid w:val="001D5AD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0">
    <w:name w:val="Основной текст 2 Знак1"/>
    <w:basedOn w:val="a0"/>
    <w:uiPriority w:val="99"/>
    <w:semiHidden/>
    <w:rsid w:val="001D5AD2"/>
    <w:rPr>
      <w:rFonts w:ascii="Times New Roman" w:eastAsia="Times New Roman" w:hAnsi="Times New Roman" w:cs="Times New Roman" w:hint="default"/>
      <w:sz w:val="24"/>
      <w:szCs w:val="24"/>
      <w:lang w:eastAsia="zh-CN"/>
    </w:rPr>
  </w:style>
  <w:style w:type="character" w:customStyle="1" w:styleId="29">
    <w:name w:val="Основной текст (2) + Курсив"/>
    <w:rsid w:val="001D5AD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1D5AD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D5AD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1D5A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91198"/>
    <w:rPr>
      <w:rFonts w:ascii="Arial" w:eastAsia="Times New Roman" w:hAnsi="Arial" w:cs="Arial"/>
      <w:sz w:val="20"/>
      <w:szCs w:val="20"/>
      <w:lang w:eastAsia="ru-RU"/>
    </w:rPr>
  </w:style>
  <w:style w:type="paragraph" w:customStyle="1" w:styleId="Default">
    <w:name w:val="Default"/>
    <w:rsid w:val="00053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 (веб)1"/>
    <w:basedOn w:val="a"/>
    <w:rsid w:val="0084385F"/>
    <w:pPr>
      <w:spacing w:before="100" w:after="100"/>
    </w:pPr>
    <w:rPr>
      <w:color w:val="000000"/>
      <w:sz w:val="20"/>
      <w:szCs w:val="20"/>
      <w:lang w:eastAsia="ar-SA"/>
    </w:rPr>
  </w:style>
  <w:style w:type="paragraph" w:styleId="aff1">
    <w:name w:val="Normal (Web)"/>
    <w:basedOn w:val="a"/>
    <w:rsid w:val="0084385F"/>
    <w:pPr>
      <w:suppressAutoHyphens w:val="0"/>
      <w:spacing w:before="280" w:after="280"/>
    </w:pPr>
    <w:rPr>
      <w:color w:val="000000"/>
      <w:sz w:val="20"/>
      <w:szCs w:val="20"/>
      <w:lang w:eastAsia="ar-SA"/>
    </w:rPr>
  </w:style>
  <w:style w:type="character" w:customStyle="1" w:styleId="js-replace-ruble">
    <w:name w:val="js-replace-ruble"/>
    <w:basedOn w:val="a0"/>
    <w:rsid w:val="0031192C"/>
  </w:style>
  <w:style w:type="character" w:customStyle="1" w:styleId="10">
    <w:name w:val="Заголовок 1 Знак"/>
    <w:basedOn w:val="a0"/>
    <w:link w:val="1"/>
    <w:uiPriority w:val="9"/>
    <w:rsid w:val="008B1DD5"/>
    <w:rPr>
      <w:rFonts w:asciiTheme="majorHAnsi" w:eastAsiaTheme="majorEastAsia" w:hAnsiTheme="majorHAnsi" w:cstheme="majorBidi"/>
      <w:b/>
      <w:bCs/>
      <w:color w:val="2E74B5"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divs>
    <w:div w:id="14771123">
      <w:bodyDiv w:val="1"/>
      <w:marLeft w:val="0"/>
      <w:marRight w:val="0"/>
      <w:marTop w:val="0"/>
      <w:marBottom w:val="0"/>
      <w:divBdr>
        <w:top w:val="none" w:sz="0" w:space="0" w:color="auto"/>
        <w:left w:val="none" w:sz="0" w:space="0" w:color="auto"/>
        <w:bottom w:val="none" w:sz="0" w:space="0" w:color="auto"/>
        <w:right w:val="none" w:sz="0" w:space="0" w:color="auto"/>
      </w:divBdr>
    </w:div>
    <w:div w:id="79716736">
      <w:bodyDiv w:val="1"/>
      <w:marLeft w:val="0"/>
      <w:marRight w:val="0"/>
      <w:marTop w:val="0"/>
      <w:marBottom w:val="0"/>
      <w:divBdr>
        <w:top w:val="none" w:sz="0" w:space="0" w:color="auto"/>
        <w:left w:val="none" w:sz="0" w:space="0" w:color="auto"/>
        <w:bottom w:val="none" w:sz="0" w:space="0" w:color="auto"/>
        <w:right w:val="none" w:sz="0" w:space="0" w:color="auto"/>
      </w:divBdr>
    </w:div>
    <w:div w:id="117378114">
      <w:bodyDiv w:val="1"/>
      <w:marLeft w:val="0"/>
      <w:marRight w:val="0"/>
      <w:marTop w:val="0"/>
      <w:marBottom w:val="0"/>
      <w:divBdr>
        <w:top w:val="none" w:sz="0" w:space="0" w:color="auto"/>
        <w:left w:val="none" w:sz="0" w:space="0" w:color="auto"/>
        <w:bottom w:val="none" w:sz="0" w:space="0" w:color="auto"/>
        <w:right w:val="none" w:sz="0" w:space="0" w:color="auto"/>
      </w:divBdr>
      <w:divsChild>
        <w:div w:id="890118924">
          <w:marLeft w:val="0"/>
          <w:marRight w:val="0"/>
          <w:marTop w:val="0"/>
          <w:marBottom w:val="0"/>
          <w:divBdr>
            <w:top w:val="none" w:sz="0" w:space="0" w:color="auto"/>
            <w:left w:val="none" w:sz="0" w:space="0" w:color="auto"/>
            <w:bottom w:val="none" w:sz="0" w:space="0" w:color="auto"/>
            <w:right w:val="none" w:sz="0" w:space="0" w:color="auto"/>
          </w:divBdr>
          <w:divsChild>
            <w:div w:id="173375398">
              <w:marLeft w:val="0"/>
              <w:marRight w:val="0"/>
              <w:marTop w:val="0"/>
              <w:marBottom w:val="0"/>
              <w:divBdr>
                <w:top w:val="none" w:sz="0" w:space="0" w:color="auto"/>
                <w:left w:val="none" w:sz="0" w:space="0" w:color="auto"/>
                <w:bottom w:val="none" w:sz="0" w:space="0" w:color="auto"/>
                <w:right w:val="none" w:sz="0" w:space="0" w:color="auto"/>
              </w:divBdr>
            </w:div>
            <w:div w:id="1130250346">
              <w:marLeft w:val="0"/>
              <w:marRight w:val="0"/>
              <w:marTop w:val="0"/>
              <w:marBottom w:val="0"/>
              <w:divBdr>
                <w:top w:val="none" w:sz="0" w:space="0" w:color="auto"/>
                <w:left w:val="none" w:sz="0" w:space="0" w:color="auto"/>
                <w:bottom w:val="none" w:sz="0" w:space="0" w:color="auto"/>
                <w:right w:val="none" w:sz="0" w:space="0" w:color="auto"/>
              </w:divBdr>
            </w:div>
          </w:divsChild>
        </w:div>
        <w:div w:id="349257335">
          <w:marLeft w:val="0"/>
          <w:marRight w:val="0"/>
          <w:marTop w:val="0"/>
          <w:marBottom w:val="0"/>
          <w:divBdr>
            <w:top w:val="none" w:sz="0" w:space="0" w:color="auto"/>
            <w:left w:val="none" w:sz="0" w:space="0" w:color="auto"/>
            <w:bottom w:val="none" w:sz="0" w:space="0" w:color="auto"/>
            <w:right w:val="none" w:sz="0" w:space="0" w:color="auto"/>
          </w:divBdr>
          <w:divsChild>
            <w:div w:id="294063962">
              <w:marLeft w:val="0"/>
              <w:marRight w:val="0"/>
              <w:marTop w:val="0"/>
              <w:marBottom w:val="0"/>
              <w:divBdr>
                <w:top w:val="none" w:sz="0" w:space="0" w:color="auto"/>
                <w:left w:val="none" w:sz="0" w:space="0" w:color="auto"/>
                <w:bottom w:val="none" w:sz="0" w:space="0" w:color="auto"/>
                <w:right w:val="none" w:sz="0" w:space="0" w:color="auto"/>
              </w:divBdr>
            </w:div>
            <w:div w:id="31613729">
              <w:marLeft w:val="0"/>
              <w:marRight w:val="0"/>
              <w:marTop w:val="0"/>
              <w:marBottom w:val="0"/>
              <w:divBdr>
                <w:top w:val="none" w:sz="0" w:space="0" w:color="auto"/>
                <w:left w:val="none" w:sz="0" w:space="0" w:color="auto"/>
                <w:bottom w:val="none" w:sz="0" w:space="0" w:color="auto"/>
                <w:right w:val="none" w:sz="0" w:space="0" w:color="auto"/>
              </w:divBdr>
            </w:div>
          </w:divsChild>
        </w:div>
        <w:div w:id="1913156891">
          <w:marLeft w:val="0"/>
          <w:marRight w:val="0"/>
          <w:marTop w:val="0"/>
          <w:marBottom w:val="0"/>
          <w:divBdr>
            <w:top w:val="none" w:sz="0" w:space="0" w:color="auto"/>
            <w:left w:val="none" w:sz="0" w:space="0" w:color="auto"/>
            <w:bottom w:val="none" w:sz="0" w:space="0" w:color="auto"/>
            <w:right w:val="none" w:sz="0" w:space="0" w:color="auto"/>
          </w:divBdr>
          <w:divsChild>
            <w:div w:id="1869179605">
              <w:marLeft w:val="0"/>
              <w:marRight w:val="0"/>
              <w:marTop w:val="0"/>
              <w:marBottom w:val="0"/>
              <w:divBdr>
                <w:top w:val="none" w:sz="0" w:space="0" w:color="auto"/>
                <w:left w:val="none" w:sz="0" w:space="0" w:color="auto"/>
                <w:bottom w:val="none" w:sz="0" w:space="0" w:color="auto"/>
                <w:right w:val="none" w:sz="0" w:space="0" w:color="auto"/>
              </w:divBdr>
            </w:div>
            <w:div w:id="450637750">
              <w:marLeft w:val="0"/>
              <w:marRight w:val="0"/>
              <w:marTop w:val="0"/>
              <w:marBottom w:val="0"/>
              <w:divBdr>
                <w:top w:val="none" w:sz="0" w:space="0" w:color="auto"/>
                <w:left w:val="none" w:sz="0" w:space="0" w:color="auto"/>
                <w:bottom w:val="none" w:sz="0" w:space="0" w:color="auto"/>
                <w:right w:val="none" w:sz="0" w:space="0" w:color="auto"/>
              </w:divBdr>
            </w:div>
          </w:divsChild>
        </w:div>
        <w:div w:id="1164860911">
          <w:marLeft w:val="0"/>
          <w:marRight w:val="0"/>
          <w:marTop w:val="0"/>
          <w:marBottom w:val="0"/>
          <w:divBdr>
            <w:top w:val="none" w:sz="0" w:space="0" w:color="auto"/>
            <w:left w:val="none" w:sz="0" w:space="0" w:color="auto"/>
            <w:bottom w:val="none" w:sz="0" w:space="0" w:color="auto"/>
            <w:right w:val="none" w:sz="0" w:space="0" w:color="auto"/>
          </w:divBdr>
          <w:divsChild>
            <w:div w:id="1058817720">
              <w:marLeft w:val="0"/>
              <w:marRight w:val="0"/>
              <w:marTop w:val="0"/>
              <w:marBottom w:val="0"/>
              <w:divBdr>
                <w:top w:val="none" w:sz="0" w:space="0" w:color="auto"/>
                <w:left w:val="none" w:sz="0" w:space="0" w:color="auto"/>
                <w:bottom w:val="none" w:sz="0" w:space="0" w:color="auto"/>
                <w:right w:val="none" w:sz="0" w:space="0" w:color="auto"/>
              </w:divBdr>
            </w:div>
            <w:div w:id="292253862">
              <w:marLeft w:val="0"/>
              <w:marRight w:val="0"/>
              <w:marTop w:val="0"/>
              <w:marBottom w:val="0"/>
              <w:divBdr>
                <w:top w:val="none" w:sz="0" w:space="0" w:color="auto"/>
                <w:left w:val="none" w:sz="0" w:space="0" w:color="auto"/>
                <w:bottom w:val="none" w:sz="0" w:space="0" w:color="auto"/>
                <w:right w:val="none" w:sz="0" w:space="0" w:color="auto"/>
              </w:divBdr>
            </w:div>
          </w:divsChild>
        </w:div>
        <w:div w:id="1225945506">
          <w:marLeft w:val="0"/>
          <w:marRight w:val="0"/>
          <w:marTop w:val="0"/>
          <w:marBottom w:val="0"/>
          <w:divBdr>
            <w:top w:val="none" w:sz="0" w:space="0" w:color="auto"/>
            <w:left w:val="none" w:sz="0" w:space="0" w:color="auto"/>
            <w:bottom w:val="none" w:sz="0" w:space="0" w:color="auto"/>
            <w:right w:val="none" w:sz="0" w:space="0" w:color="auto"/>
          </w:divBdr>
          <w:divsChild>
            <w:div w:id="1076056584">
              <w:marLeft w:val="0"/>
              <w:marRight w:val="0"/>
              <w:marTop w:val="0"/>
              <w:marBottom w:val="0"/>
              <w:divBdr>
                <w:top w:val="none" w:sz="0" w:space="0" w:color="auto"/>
                <w:left w:val="none" w:sz="0" w:space="0" w:color="auto"/>
                <w:bottom w:val="none" w:sz="0" w:space="0" w:color="auto"/>
                <w:right w:val="none" w:sz="0" w:space="0" w:color="auto"/>
              </w:divBdr>
            </w:div>
            <w:div w:id="184369712">
              <w:marLeft w:val="0"/>
              <w:marRight w:val="0"/>
              <w:marTop w:val="0"/>
              <w:marBottom w:val="0"/>
              <w:divBdr>
                <w:top w:val="none" w:sz="0" w:space="0" w:color="auto"/>
                <w:left w:val="none" w:sz="0" w:space="0" w:color="auto"/>
                <w:bottom w:val="none" w:sz="0" w:space="0" w:color="auto"/>
                <w:right w:val="none" w:sz="0" w:space="0" w:color="auto"/>
              </w:divBdr>
            </w:div>
          </w:divsChild>
        </w:div>
        <w:div w:id="1356496404">
          <w:marLeft w:val="0"/>
          <w:marRight w:val="0"/>
          <w:marTop w:val="0"/>
          <w:marBottom w:val="0"/>
          <w:divBdr>
            <w:top w:val="none" w:sz="0" w:space="0" w:color="auto"/>
            <w:left w:val="none" w:sz="0" w:space="0" w:color="auto"/>
            <w:bottom w:val="none" w:sz="0" w:space="0" w:color="auto"/>
            <w:right w:val="none" w:sz="0" w:space="0" w:color="auto"/>
          </w:divBdr>
          <w:divsChild>
            <w:div w:id="8069187">
              <w:marLeft w:val="0"/>
              <w:marRight w:val="0"/>
              <w:marTop w:val="0"/>
              <w:marBottom w:val="0"/>
              <w:divBdr>
                <w:top w:val="none" w:sz="0" w:space="0" w:color="auto"/>
                <w:left w:val="none" w:sz="0" w:space="0" w:color="auto"/>
                <w:bottom w:val="none" w:sz="0" w:space="0" w:color="auto"/>
                <w:right w:val="none" w:sz="0" w:space="0" w:color="auto"/>
              </w:divBdr>
            </w:div>
            <w:div w:id="839464952">
              <w:marLeft w:val="0"/>
              <w:marRight w:val="0"/>
              <w:marTop w:val="0"/>
              <w:marBottom w:val="0"/>
              <w:divBdr>
                <w:top w:val="none" w:sz="0" w:space="0" w:color="auto"/>
                <w:left w:val="none" w:sz="0" w:space="0" w:color="auto"/>
                <w:bottom w:val="none" w:sz="0" w:space="0" w:color="auto"/>
                <w:right w:val="none" w:sz="0" w:space="0" w:color="auto"/>
              </w:divBdr>
            </w:div>
          </w:divsChild>
        </w:div>
        <w:div w:id="619068852">
          <w:marLeft w:val="0"/>
          <w:marRight w:val="0"/>
          <w:marTop w:val="0"/>
          <w:marBottom w:val="0"/>
          <w:divBdr>
            <w:top w:val="none" w:sz="0" w:space="0" w:color="auto"/>
            <w:left w:val="none" w:sz="0" w:space="0" w:color="auto"/>
            <w:bottom w:val="none" w:sz="0" w:space="0" w:color="auto"/>
            <w:right w:val="none" w:sz="0" w:space="0" w:color="auto"/>
          </w:divBdr>
          <w:divsChild>
            <w:div w:id="1729259262">
              <w:marLeft w:val="0"/>
              <w:marRight w:val="0"/>
              <w:marTop w:val="0"/>
              <w:marBottom w:val="0"/>
              <w:divBdr>
                <w:top w:val="none" w:sz="0" w:space="0" w:color="auto"/>
                <w:left w:val="none" w:sz="0" w:space="0" w:color="auto"/>
                <w:bottom w:val="none" w:sz="0" w:space="0" w:color="auto"/>
                <w:right w:val="none" w:sz="0" w:space="0" w:color="auto"/>
              </w:divBdr>
            </w:div>
            <w:div w:id="1141649362">
              <w:marLeft w:val="0"/>
              <w:marRight w:val="0"/>
              <w:marTop w:val="0"/>
              <w:marBottom w:val="0"/>
              <w:divBdr>
                <w:top w:val="none" w:sz="0" w:space="0" w:color="auto"/>
                <w:left w:val="none" w:sz="0" w:space="0" w:color="auto"/>
                <w:bottom w:val="none" w:sz="0" w:space="0" w:color="auto"/>
                <w:right w:val="none" w:sz="0" w:space="0" w:color="auto"/>
              </w:divBdr>
            </w:div>
          </w:divsChild>
        </w:div>
        <w:div w:id="140079554">
          <w:marLeft w:val="0"/>
          <w:marRight w:val="0"/>
          <w:marTop w:val="0"/>
          <w:marBottom w:val="0"/>
          <w:divBdr>
            <w:top w:val="none" w:sz="0" w:space="0" w:color="auto"/>
            <w:left w:val="none" w:sz="0" w:space="0" w:color="auto"/>
            <w:bottom w:val="none" w:sz="0" w:space="0" w:color="auto"/>
            <w:right w:val="none" w:sz="0" w:space="0" w:color="auto"/>
          </w:divBdr>
          <w:divsChild>
            <w:div w:id="1250194325">
              <w:marLeft w:val="0"/>
              <w:marRight w:val="0"/>
              <w:marTop w:val="0"/>
              <w:marBottom w:val="0"/>
              <w:divBdr>
                <w:top w:val="none" w:sz="0" w:space="0" w:color="auto"/>
                <w:left w:val="none" w:sz="0" w:space="0" w:color="auto"/>
                <w:bottom w:val="none" w:sz="0" w:space="0" w:color="auto"/>
                <w:right w:val="none" w:sz="0" w:space="0" w:color="auto"/>
              </w:divBdr>
            </w:div>
            <w:div w:id="1060789421">
              <w:marLeft w:val="0"/>
              <w:marRight w:val="0"/>
              <w:marTop w:val="0"/>
              <w:marBottom w:val="0"/>
              <w:divBdr>
                <w:top w:val="none" w:sz="0" w:space="0" w:color="auto"/>
                <w:left w:val="none" w:sz="0" w:space="0" w:color="auto"/>
                <w:bottom w:val="none" w:sz="0" w:space="0" w:color="auto"/>
                <w:right w:val="none" w:sz="0" w:space="0" w:color="auto"/>
              </w:divBdr>
            </w:div>
          </w:divsChild>
        </w:div>
        <w:div w:id="1738935806">
          <w:marLeft w:val="0"/>
          <w:marRight w:val="0"/>
          <w:marTop w:val="0"/>
          <w:marBottom w:val="0"/>
          <w:divBdr>
            <w:top w:val="none" w:sz="0" w:space="0" w:color="auto"/>
            <w:left w:val="none" w:sz="0" w:space="0" w:color="auto"/>
            <w:bottom w:val="none" w:sz="0" w:space="0" w:color="auto"/>
            <w:right w:val="none" w:sz="0" w:space="0" w:color="auto"/>
          </w:divBdr>
          <w:divsChild>
            <w:div w:id="1017804322">
              <w:marLeft w:val="0"/>
              <w:marRight w:val="0"/>
              <w:marTop w:val="0"/>
              <w:marBottom w:val="0"/>
              <w:divBdr>
                <w:top w:val="none" w:sz="0" w:space="0" w:color="auto"/>
                <w:left w:val="none" w:sz="0" w:space="0" w:color="auto"/>
                <w:bottom w:val="none" w:sz="0" w:space="0" w:color="auto"/>
                <w:right w:val="none" w:sz="0" w:space="0" w:color="auto"/>
              </w:divBdr>
            </w:div>
            <w:div w:id="555164981">
              <w:marLeft w:val="0"/>
              <w:marRight w:val="0"/>
              <w:marTop w:val="0"/>
              <w:marBottom w:val="0"/>
              <w:divBdr>
                <w:top w:val="none" w:sz="0" w:space="0" w:color="auto"/>
                <w:left w:val="none" w:sz="0" w:space="0" w:color="auto"/>
                <w:bottom w:val="none" w:sz="0" w:space="0" w:color="auto"/>
                <w:right w:val="none" w:sz="0" w:space="0" w:color="auto"/>
              </w:divBdr>
            </w:div>
          </w:divsChild>
        </w:div>
        <w:div w:id="1439908436">
          <w:marLeft w:val="0"/>
          <w:marRight w:val="0"/>
          <w:marTop w:val="0"/>
          <w:marBottom w:val="0"/>
          <w:divBdr>
            <w:top w:val="none" w:sz="0" w:space="0" w:color="auto"/>
            <w:left w:val="none" w:sz="0" w:space="0" w:color="auto"/>
            <w:bottom w:val="none" w:sz="0" w:space="0" w:color="auto"/>
            <w:right w:val="none" w:sz="0" w:space="0" w:color="auto"/>
          </w:divBdr>
          <w:divsChild>
            <w:div w:id="1601140326">
              <w:marLeft w:val="0"/>
              <w:marRight w:val="0"/>
              <w:marTop w:val="0"/>
              <w:marBottom w:val="0"/>
              <w:divBdr>
                <w:top w:val="none" w:sz="0" w:space="0" w:color="auto"/>
                <w:left w:val="none" w:sz="0" w:space="0" w:color="auto"/>
                <w:bottom w:val="none" w:sz="0" w:space="0" w:color="auto"/>
                <w:right w:val="none" w:sz="0" w:space="0" w:color="auto"/>
              </w:divBdr>
            </w:div>
            <w:div w:id="1111243962">
              <w:marLeft w:val="0"/>
              <w:marRight w:val="0"/>
              <w:marTop w:val="0"/>
              <w:marBottom w:val="0"/>
              <w:divBdr>
                <w:top w:val="none" w:sz="0" w:space="0" w:color="auto"/>
                <w:left w:val="none" w:sz="0" w:space="0" w:color="auto"/>
                <w:bottom w:val="none" w:sz="0" w:space="0" w:color="auto"/>
                <w:right w:val="none" w:sz="0" w:space="0" w:color="auto"/>
              </w:divBdr>
            </w:div>
          </w:divsChild>
        </w:div>
        <w:div w:id="1610702979">
          <w:marLeft w:val="0"/>
          <w:marRight w:val="0"/>
          <w:marTop w:val="0"/>
          <w:marBottom w:val="0"/>
          <w:divBdr>
            <w:top w:val="none" w:sz="0" w:space="0" w:color="auto"/>
            <w:left w:val="none" w:sz="0" w:space="0" w:color="auto"/>
            <w:bottom w:val="none" w:sz="0" w:space="0" w:color="auto"/>
            <w:right w:val="none" w:sz="0" w:space="0" w:color="auto"/>
          </w:divBdr>
          <w:divsChild>
            <w:div w:id="976297990">
              <w:marLeft w:val="0"/>
              <w:marRight w:val="0"/>
              <w:marTop w:val="0"/>
              <w:marBottom w:val="0"/>
              <w:divBdr>
                <w:top w:val="none" w:sz="0" w:space="0" w:color="auto"/>
                <w:left w:val="none" w:sz="0" w:space="0" w:color="auto"/>
                <w:bottom w:val="none" w:sz="0" w:space="0" w:color="auto"/>
                <w:right w:val="none" w:sz="0" w:space="0" w:color="auto"/>
              </w:divBdr>
            </w:div>
            <w:div w:id="646931562">
              <w:marLeft w:val="0"/>
              <w:marRight w:val="0"/>
              <w:marTop w:val="0"/>
              <w:marBottom w:val="0"/>
              <w:divBdr>
                <w:top w:val="none" w:sz="0" w:space="0" w:color="auto"/>
                <w:left w:val="none" w:sz="0" w:space="0" w:color="auto"/>
                <w:bottom w:val="none" w:sz="0" w:space="0" w:color="auto"/>
                <w:right w:val="none" w:sz="0" w:space="0" w:color="auto"/>
              </w:divBdr>
            </w:div>
          </w:divsChild>
        </w:div>
        <w:div w:id="513805863">
          <w:marLeft w:val="0"/>
          <w:marRight w:val="0"/>
          <w:marTop w:val="0"/>
          <w:marBottom w:val="0"/>
          <w:divBdr>
            <w:top w:val="none" w:sz="0" w:space="0" w:color="auto"/>
            <w:left w:val="none" w:sz="0" w:space="0" w:color="auto"/>
            <w:bottom w:val="none" w:sz="0" w:space="0" w:color="auto"/>
            <w:right w:val="none" w:sz="0" w:space="0" w:color="auto"/>
          </w:divBdr>
          <w:divsChild>
            <w:div w:id="749733349">
              <w:marLeft w:val="0"/>
              <w:marRight w:val="0"/>
              <w:marTop w:val="0"/>
              <w:marBottom w:val="0"/>
              <w:divBdr>
                <w:top w:val="none" w:sz="0" w:space="0" w:color="auto"/>
                <w:left w:val="none" w:sz="0" w:space="0" w:color="auto"/>
                <w:bottom w:val="none" w:sz="0" w:space="0" w:color="auto"/>
                <w:right w:val="none" w:sz="0" w:space="0" w:color="auto"/>
              </w:divBdr>
            </w:div>
            <w:div w:id="8205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41510">
      <w:bodyDiv w:val="1"/>
      <w:marLeft w:val="0"/>
      <w:marRight w:val="0"/>
      <w:marTop w:val="0"/>
      <w:marBottom w:val="0"/>
      <w:divBdr>
        <w:top w:val="none" w:sz="0" w:space="0" w:color="auto"/>
        <w:left w:val="none" w:sz="0" w:space="0" w:color="auto"/>
        <w:bottom w:val="none" w:sz="0" w:space="0" w:color="auto"/>
        <w:right w:val="none" w:sz="0" w:space="0" w:color="auto"/>
      </w:divBdr>
    </w:div>
    <w:div w:id="314922191">
      <w:bodyDiv w:val="1"/>
      <w:marLeft w:val="0"/>
      <w:marRight w:val="0"/>
      <w:marTop w:val="0"/>
      <w:marBottom w:val="0"/>
      <w:divBdr>
        <w:top w:val="none" w:sz="0" w:space="0" w:color="auto"/>
        <w:left w:val="none" w:sz="0" w:space="0" w:color="auto"/>
        <w:bottom w:val="none" w:sz="0" w:space="0" w:color="auto"/>
        <w:right w:val="none" w:sz="0" w:space="0" w:color="auto"/>
      </w:divBdr>
    </w:div>
    <w:div w:id="345980751">
      <w:bodyDiv w:val="1"/>
      <w:marLeft w:val="0"/>
      <w:marRight w:val="0"/>
      <w:marTop w:val="0"/>
      <w:marBottom w:val="0"/>
      <w:divBdr>
        <w:top w:val="none" w:sz="0" w:space="0" w:color="auto"/>
        <w:left w:val="none" w:sz="0" w:space="0" w:color="auto"/>
        <w:bottom w:val="none" w:sz="0" w:space="0" w:color="auto"/>
        <w:right w:val="none" w:sz="0" w:space="0" w:color="auto"/>
      </w:divBdr>
    </w:div>
    <w:div w:id="396904900">
      <w:bodyDiv w:val="1"/>
      <w:marLeft w:val="0"/>
      <w:marRight w:val="0"/>
      <w:marTop w:val="0"/>
      <w:marBottom w:val="0"/>
      <w:divBdr>
        <w:top w:val="none" w:sz="0" w:space="0" w:color="auto"/>
        <w:left w:val="none" w:sz="0" w:space="0" w:color="auto"/>
        <w:bottom w:val="none" w:sz="0" w:space="0" w:color="auto"/>
        <w:right w:val="none" w:sz="0" w:space="0" w:color="auto"/>
      </w:divBdr>
    </w:div>
    <w:div w:id="589042482">
      <w:bodyDiv w:val="1"/>
      <w:marLeft w:val="0"/>
      <w:marRight w:val="0"/>
      <w:marTop w:val="0"/>
      <w:marBottom w:val="0"/>
      <w:divBdr>
        <w:top w:val="none" w:sz="0" w:space="0" w:color="auto"/>
        <w:left w:val="none" w:sz="0" w:space="0" w:color="auto"/>
        <w:bottom w:val="none" w:sz="0" w:space="0" w:color="auto"/>
        <w:right w:val="none" w:sz="0" w:space="0" w:color="auto"/>
      </w:divBdr>
    </w:div>
    <w:div w:id="864103202">
      <w:bodyDiv w:val="1"/>
      <w:marLeft w:val="0"/>
      <w:marRight w:val="0"/>
      <w:marTop w:val="0"/>
      <w:marBottom w:val="0"/>
      <w:divBdr>
        <w:top w:val="none" w:sz="0" w:space="0" w:color="auto"/>
        <w:left w:val="none" w:sz="0" w:space="0" w:color="auto"/>
        <w:bottom w:val="none" w:sz="0" w:space="0" w:color="auto"/>
        <w:right w:val="none" w:sz="0" w:space="0" w:color="auto"/>
      </w:divBdr>
    </w:div>
    <w:div w:id="975259638">
      <w:bodyDiv w:val="1"/>
      <w:marLeft w:val="0"/>
      <w:marRight w:val="0"/>
      <w:marTop w:val="0"/>
      <w:marBottom w:val="0"/>
      <w:divBdr>
        <w:top w:val="none" w:sz="0" w:space="0" w:color="auto"/>
        <w:left w:val="none" w:sz="0" w:space="0" w:color="auto"/>
        <w:bottom w:val="none" w:sz="0" w:space="0" w:color="auto"/>
        <w:right w:val="none" w:sz="0" w:space="0" w:color="auto"/>
      </w:divBdr>
    </w:div>
    <w:div w:id="997805622">
      <w:bodyDiv w:val="1"/>
      <w:marLeft w:val="0"/>
      <w:marRight w:val="0"/>
      <w:marTop w:val="0"/>
      <w:marBottom w:val="0"/>
      <w:divBdr>
        <w:top w:val="none" w:sz="0" w:space="0" w:color="auto"/>
        <w:left w:val="none" w:sz="0" w:space="0" w:color="auto"/>
        <w:bottom w:val="none" w:sz="0" w:space="0" w:color="auto"/>
        <w:right w:val="none" w:sz="0" w:space="0" w:color="auto"/>
      </w:divBdr>
    </w:div>
    <w:div w:id="1025521728">
      <w:bodyDiv w:val="1"/>
      <w:marLeft w:val="0"/>
      <w:marRight w:val="0"/>
      <w:marTop w:val="0"/>
      <w:marBottom w:val="0"/>
      <w:divBdr>
        <w:top w:val="none" w:sz="0" w:space="0" w:color="auto"/>
        <w:left w:val="none" w:sz="0" w:space="0" w:color="auto"/>
        <w:bottom w:val="none" w:sz="0" w:space="0" w:color="auto"/>
        <w:right w:val="none" w:sz="0" w:space="0" w:color="auto"/>
      </w:divBdr>
    </w:div>
    <w:div w:id="1078283424">
      <w:bodyDiv w:val="1"/>
      <w:marLeft w:val="0"/>
      <w:marRight w:val="0"/>
      <w:marTop w:val="0"/>
      <w:marBottom w:val="0"/>
      <w:divBdr>
        <w:top w:val="none" w:sz="0" w:space="0" w:color="auto"/>
        <w:left w:val="none" w:sz="0" w:space="0" w:color="auto"/>
        <w:bottom w:val="none" w:sz="0" w:space="0" w:color="auto"/>
        <w:right w:val="none" w:sz="0" w:space="0" w:color="auto"/>
      </w:divBdr>
    </w:div>
    <w:div w:id="1129665145">
      <w:bodyDiv w:val="1"/>
      <w:marLeft w:val="0"/>
      <w:marRight w:val="0"/>
      <w:marTop w:val="0"/>
      <w:marBottom w:val="0"/>
      <w:divBdr>
        <w:top w:val="none" w:sz="0" w:space="0" w:color="auto"/>
        <w:left w:val="none" w:sz="0" w:space="0" w:color="auto"/>
        <w:bottom w:val="none" w:sz="0" w:space="0" w:color="auto"/>
        <w:right w:val="none" w:sz="0" w:space="0" w:color="auto"/>
      </w:divBdr>
    </w:div>
    <w:div w:id="1424574153">
      <w:bodyDiv w:val="1"/>
      <w:marLeft w:val="0"/>
      <w:marRight w:val="0"/>
      <w:marTop w:val="0"/>
      <w:marBottom w:val="0"/>
      <w:divBdr>
        <w:top w:val="none" w:sz="0" w:space="0" w:color="auto"/>
        <w:left w:val="none" w:sz="0" w:space="0" w:color="auto"/>
        <w:bottom w:val="none" w:sz="0" w:space="0" w:color="auto"/>
        <w:right w:val="none" w:sz="0" w:space="0" w:color="auto"/>
      </w:divBdr>
    </w:div>
    <w:div w:id="1526139865">
      <w:bodyDiv w:val="1"/>
      <w:marLeft w:val="0"/>
      <w:marRight w:val="0"/>
      <w:marTop w:val="0"/>
      <w:marBottom w:val="0"/>
      <w:divBdr>
        <w:top w:val="none" w:sz="0" w:space="0" w:color="auto"/>
        <w:left w:val="none" w:sz="0" w:space="0" w:color="auto"/>
        <w:bottom w:val="none" w:sz="0" w:space="0" w:color="auto"/>
        <w:right w:val="none" w:sz="0" w:space="0" w:color="auto"/>
      </w:divBdr>
    </w:div>
    <w:div w:id="1527788165">
      <w:bodyDiv w:val="1"/>
      <w:marLeft w:val="0"/>
      <w:marRight w:val="0"/>
      <w:marTop w:val="0"/>
      <w:marBottom w:val="0"/>
      <w:divBdr>
        <w:top w:val="none" w:sz="0" w:space="0" w:color="auto"/>
        <w:left w:val="none" w:sz="0" w:space="0" w:color="auto"/>
        <w:bottom w:val="none" w:sz="0" w:space="0" w:color="auto"/>
        <w:right w:val="none" w:sz="0" w:space="0" w:color="auto"/>
      </w:divBdr>
    </w:div>
    <w:div w:id="19376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pechoraur@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spektorchuz@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gnuz@yandex.ru" TargetMode="External"/><Relationship Id="rId11" Type="http://schemas.openxmlformats.org/officeDocument/2006/relationships/hyperlink" Target="mailto:lognuz@yandex.ru" TargetMode="External"/><Relationship Id="rId5" Type="http://schemas.openxmlformats.org/officeDocument/2006/relationships/webSettings" Target="webSettings.xml"/><Relationship Id="rId10" Type="http://schemas.openxmlformats.org/officeDocument/2006/relationships/hyperlink" Target="http://www.nuzpechora.ru/" TargetMode="External"/><Relationship Id="rId4" Type="http://schemas.openxmlformats.org/officeDocument/2006/relationships/settings" Target="settings.xml"/><Relationship Id="rId9" Type="http://schemas.openxmlformats.org/officeDocument/2006/relationships/hyperlink" Target="http://www.nuzpechora.ru/o-poliklinike/zakup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DF8D8-691D-4190-AF0A-596C1F53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9694</Words>
  <Characters>55260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64825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Алевтина Владимировна</dc:creator>
  <cp:lastModifiedBy>u s e r</cp:lastModifiedBy>
  <cp:revision>2</cp:revision>
  <cp:lastPrinted>2020-01-09T05:14:00Z</cp:lastPrinted>
  <dcterms:created xsi:type="dcterms:W3CDTF">2020-05-29T07:29:00Z</dcterms:created>
  <dcterms:modified xsi:type="dcterms:W3CDTF">2020-05-29T07:29:00Z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370770827</vt:i4>
  </property>
  <property fmtid="{D5CDD505-2E9C-101B-9397-08002B2CF9AE}" pid="3" name="_NewReviewCycle">
    <vt:lpwstr/>
  </property>
  <property fmtid="{D5CDD505-2E9C-101B-9397-08002B2CF9AE}" pid="4" name="_EmailSubject">
    <vt:lpwstr>котировочная документация </vt:lpwstr>
  </property>
  <property fmtid="{D5CDD505-2E9C-101B-9397-08002B2CF9AE}" pid="5" name="_AuthorEmail">
    <vt:lpwstr>nuz-VorobevaSS@nrr.rzd</vt:lpwstr>
  </property>
  <property fmtid="{D5CDD505-2E9C-101B-9397-08002B2CF9AE}" pid="6" name="_AuthorEmailDisplayName">
    <vt:lpwstr>Воробьева Светлана Станиславовна</vt:lpwstr>
  </property>
  <property fmtid="{D5CDD505-2E9C-101B-9397-08002B2CF9AE}" pid="7" name="_ReviewingToolsShownOnce">
    <vt:lpwstr/>
  </property>
</Properties>
</file>