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0A4" w:rsidRDefault="002710A4" w:rsidP="008E1B84">
      <w:pPr>
        <w:spacing w:after="0" w:line="240" w:lineRule="auto"/>
        <w:ind w:firstLine="540"/>
        <w:jc w:val="center"/>
        <w:rPr>
          <w:rFonts w:ascii="Times New Roman" w:eastAsia="Times New Roman" w:hAnsi="Times New Roman" w:cs="Times New Roman"/>
          <w:b/>
          <w:caps/>
          <w:sz w:val="24"/>
          <w:szCs w:val="24"/>
          <w:lang w:eastAsia="ru-RU"/>
        </w:rPr>
      </w:pPr>
    </w:p>
    <w:p w:rsidR="002710A4" w:rsidRPr="002710A4" w:rsidRDefault="002710A4" w:rsidP="008E1B84">
      <w:pPr>
        <w:spacing w:after="0" w:line="240" w:lineRule="auto"/>
        <w:ind w:firstLine="540"/>
        <w:jc w:val="center"/>
        <w:rPr>
          <w:rFonts w:ascii="Times New Roman" w:eastAsia="Times New Roman" w:hAnsi="Times New Roman" w:cs="Times New Roman"/>
          <w:b/>
          <w:caps/>
          <w:sz w:val="24"/>
          <w:szCs w:val="24"/>
          <w:lang w:eastAsia="ru-RU"/>
        </w:rPr>
      </w:pPr>
    </w:p>
    <w:p w:rsidR="002710A4" w:rsidRDefault="002710A4" w:rsidP="002710A4">
      <w:pPr>
        <w:suppressAutoHyphens/>
        <w:spacing w:after="0" w:line="240" w:lineRule="auto"/>
        <w:jc w:val="right"/>
        <w:rPr>
          <w:rFonts w:ascii="Times New Roman" w:eastAsia="Calibri" w:hAnsi="Times New Roman" w:cs="Times New Roman"/>
          <w:sz w:val="24"/>
          <w:szCs w:val="24"/>
          <w:lang w:eastAsia="zh-CN"/>
        </w:rPr>
      </w:pPr>
    </w:p>
    <w:p w:rsidR="002710A4" w:rsidRDefault="002710A4" w:rsidP="002710A4">
      <w:pPr>
        <w:suppressAutoHyphens/>
        <w:spacing w:after="0" w:line="240" w:lineRule="auto"/>
        <w:jc w:val="right"/>
        <w:rPr>
          <w:rFonts w:ascii="Times New Roman" w:eastAsia="Calibri" w:hAnsi="Times New Roman" w:cs="Times New Roman"/>
          <w:sz w:val="24"/>
          <w:szCs w:val="24"/>
          <w:lang w:eastAsia="zh-CN"/>
        </w:rPr>
      </w:pPr>
    </w:p>
    <w:p w:rsidR="002710A4" w:rsidRPr="002710A4" w:rsidRDefault="002710A4" w:rsidP="002710A4">
      <w:pPr>
        <w:suppressAutoHyphens/>
        <w:spacing w:after="0" w:line="240" w:lineRule="auto"/>
        <w:jc w:val="right"/>
        <w:rPr>
          <w:rFonts w:ascii="Calibri" w:eastAsia="Calibri" w:hAnsi="Calibri" w:cs="Times New Roman"/>
          <w:sz w:val="24"/>
          <w:szCs w:val="24"/>
          <w:lang w:eastAsia="zh-CN"/>
        </w:rPr>
      </w:pPr>
    </w:p>
    <w:p w:rsidR="002710A4" w:rsidRDefault="002710A4" w:rsidP="008E1B84">
      <w:pPr>
        <w:spacing w:after="0" w:line="240" w:lineRule="auto"/>
        <w:ind w:firstLine="540"/>
        <w:jc w:val="center"/>
        <w:rPr>
          <w:rFonts w:ascii="Times New Roman" w:eastAsia="Times New Roman" w:hAnsi="Times New Roman" w:cs="Times New Roman"/>
          <w:b/>
          <w:caps/>
          <w:sz w:val="24"/>
          <w:szCs w:val="24"/>
          <w:lang w:eastAsia="ru-RU"/>
        </w:rPr>
      </w:pPr>
    </w:p>
    <w:p w:rsidR="008E1B84" w:rsidRDefault="008E1B84" w:rsidP="008E1B84">
      <w:pPr>
        <w:spacing w:after="0" w:line="240" w:lineRule="auto"/>
        <w:ind w:firstLine="540"/>
        <w:jc w:val="center"/>
        <w:rPr>
          <w:rFonts w:ascii="Times New Roman" w:eastAsia="Times New Roman" w:hAnsi="Times New Roman" w:cs="Times New Roman"/>
          <w:b/>
          <w:caps/>
          <w:sz w:val="24"/>
          <w:szCs w:val="24"/>
          <w:lang w:eastAsia="ru-RU"/>
        </w:rPr>
      </w:pPr>
      <w:r w:rsidRPr="00AA46E2">
        <w:rPr>
          <w:rFonts w:ascii="Times New Roman" w:eastAsia="Times New Roman" w:hAnsi="Times New Roman" w:cs="Times New Roman"/>
          <w:b/>
          <w:caps/>
          <w:sz w:val="24"/>
          <w:szCs w:val="24"/>
          <w:lang w:eastAsia="ru-RU"/>
        </w:rPr>
        <w:t>Обоснование начальн</w:t>
      </w:r>
      <w:r w:rsidR="007F35AD">
        <w:rPr>
          <w:rFonts w:ascii="Times New Roman" w:eastAsia="Times New Roman" w:hAnsi="Times New Roman" w:cs="Times New Roman"/>
          <w:b/>
          <w:caps/>
          <w:sz w:val="24"/>
          <w:szCs w:val="24"/>
          <w:lang w:eastAsia="ru-RU"/>
        </w:rPr>
        <w:t>ой (максимальной) цены ДОГОВОРА</w:t>
      </w:r>
      <w:r w:rsidRPr="00AA46E2">
        <w:rPr>
          <w:rFonts w:ascii="Times New Roman" w:eastAsia="Times New Roman" w:hAnsi="Times New Roman" w:cs="Times New Roman"/>
          <w:b/>
          <w:caps/>
          <w:sz w:val="24"/>
          <w:szCs w:val="24"/>
          <w:lang w:eastAsia="ru-RU"/>
        </w:rPr>
        <w:t>.</w:t>
      </w:r>
    </w:p>
    <w:p w:rsidR="008E1B84" w:rsidRDefault="008E1B84" w:rsidP="008E1B84">
      <w:pPr>
        <w:spacing w:after="0" w:line="240" w:lineRule="auto"/>
        <w:jc w:val="both"/>
        <w:rPr>
          <w:rFonts w:ascii="Times New Roman" w:eastAsia="Times New Roman" w:hAnsi="Times New Roman" w:cs="Times New Roman"/>
          <w:b/>
          <w:caps/>
          <w:sz w:val="24"/>
          <w:szCs w:val="24"/>
          <w:lang w:eastAsia="ru-RU"/>
        </w:rPr>
      </w:pPr>
    </w:p>
    <w:p w:rsidR="00733465" w:rsidRPr="003C7A43" w:rsidRDefault="007F35AD" w:rsidP="00733465">
      <w:pPr>
        <w:ind w:right="-1" w:firstLine="567"/>
        <w:jc w:val="both"/>
        <w:rPr>
          <w:rFonts w:ascii="Times New Roman" w:eastAsia="Calibri" w:hAnsi="Times New Roman" w:cs="Times New Roman"/>
          <w:sz w:val="24"/>
          <w:szCs w:val="24"/>
          <w:lang w:eastAsia="ru-RU"/>
        </w:rPr>
      </w:pPr>
      <w:r w:rsidRPr="003C7A43">
        <w:rPr>
          <w:rFonts w:ascii="Times New Roman" w:eastAsia="Calibri" w:hAnsi="Times New Roman" w:cs="Times New Roman"/>
          <w:sz w:val="24"/>
          <w:szCs w:val="24"/>
          <w:lang w:eastAsia="ru-RU"/>
        </w:rPr>
        <w:t>Н</w:t>
      </w:r>
      <w:r w:rsidR="00733465" w:rsidRPr="003C7A43">
        <w:rPr>
          <w:rFonts w:ascii="Times New Roman" w:eastAsia="Calibri" w:hAnsi="Times New Roman" w:cs="Times New Roman"/>
          <w:sz w:val="24"/>
          <w:szCs w:val="24"/>
          <w:lang w:eastAsia="ru-RU"/>
        </w:rPr>
        <w:t>ачальн</w:t>
      </w:r>
      <w:r w:rsidRPr="003C7A43">
        <w:rPr>
          <w:rFonts w:ascii="Times New Roman" w:eastAsia="Calibri" w:hAnsi="Times New Roman" w:cs="Times New Roman"/>
          <w:sz w:val="24"/>
          <w:szCs w:val="24"/>
          <w:lang w:eastAsia="ru-RU"/>
        </w:rPr>
        <w:t>ая (максимальная) цена договора</w:t>
      </w:r>
      <w:r w:rsidR="00733465" w:rsidRPr="003C7A43">
        <w:rPr>
          <w:rFonts w:ascii="Times New Roman" w:eastAsia="Calibri" w:hAnsi="Times New Roman" w:cs="Times New Roman"/>
          <w:sz w:val="24"/>
          <w:szCs w:val="24"/>
          <w:lang w:eastAsia="ru-RU"/>
        </w:rPr>
        <w:t xml:space="preserve"> определена </w:t>
      </w:r>
      <w:r w:rsidR="00C62204" w:rsidRPr="003C7A43">
        <w:rPr>
          <w:rFonts w:ascii="Times New Roman" w:eastAsia="Calibri" w:hAnsi="Times New Roman" w:cs="Times New Roman"/>
          <w:sz w:val="24"/>
          <w:szCs w:val="24"/>
          <w:lang w:eastAsia="ru-RU"/>
        </w:rPr>
        <w:t xml:space="preserve">заказчиком посредством применения </w:t>
      </w:r>
      <w:r w:rsidR="00733465" w:rsidRPr="003C7A43">
        <w:rPr>
          <w:rFonts w:ascii="Times New Roman" w:eastAsia="Calibri" w:hAnsi="Times New Roman" w:cs="Times New Roman"/>
          <w:sz w:val="24"/>
          <w:szCs w:val="24"/>
          <w:lang w:eastAsia="ru-RU"/>
        </w:rPr>
        <w:t>метод</w:t>
      </w:r>
      <w:r w:rsidR="00C62204" w:rsidRPr="003C7A43">
        <w:rPr>
          <w:rFonts w:ascii="Times New Roman" w:eastAsia="Calibri" w:hAnsi="Times New Roman" w:cs="Times New Roman"/>
          <w:sz w:val="24"/>
          <w:szCs w:val="24"/>
          <w:lang w:eastAsia="ru-RU"/>
        </w:rPr>
        <w:t>а</w:t>
      </w:r>
      <w:r w:rsidR="00733465" w:rsidRPr="003C7A43">
        <w:rPr>
          <w:rFonts w:ascii="Times New Roman" w:eastAsia="Calibri" w:hAnsi="Times New Roman" w:cs="Times New Roman"/>
          <w:sz w:val="24"/>
          <w:szCs w:val="24"/>
          <w:lang w:eastAsia="ru-RU"/>
        </w:rPr>
        <w:t xml:space="preserve"> сопоставимых рыночных цен (анализа рынка) на о</w:t>
      </w:r>
      <w:r w:rsidR="00676767" w:rsidRPr="003C7A43">
        <w:rPr>
          <w:rFonts w:ascii="Times New Roman" w:eastAsia="Calibri" w:hAnsi="Times New Roman" w:cs="Times New Roman"/>
          <w:sz w:val="24"/>
          <w:szCs w:val="24"/>
          <w:lang w:eastAsia="ru-RU"/>
        </w:rPr>
        <w:t>сновании</w:t>
      </w:r>
      <w:r w:rsidR="00733465" w:rsidRPr="003C7A43">
        <w:rPr>
          <w:rFonts w:ascii="Times New Roman" w:eastAsia="Calibri" w:hAnsi="Times New Roman" w:cs="Times New Roman"/>
          <w:sz w:val="24"/>
          <w:szCs w:val="24"/>
          <w:lang w:eastAsia="ru-RU"/>
        </w:rPr>
        <w:t xml:space="preserve"> коммерческих </w:t>
      </w:r>
      <w:r w:rsidR="00C62204" w:rsidRPr="003C7A43">
        <w:rPr>
          <w:rFonts w:ascii="Times New Roman" w:eastAsia="Calibri" w:hAnsi="Times New Roman" w:cs="Times New Roman"/>
          <w:sz w:val="24"/>
          <w:szCs w:val="24"/>
          <w:lang w:eastAsia="ru-RU"/>
        </w:rPr>
        <w:t>и ценовых п</w:t>
      </w:r>
      <w:r w:rsidR="00733465" w:rsidRPr="003C7A43">
        <w:rPr>
          <w:rFonts w:ascii="Times New Roman" w:eastAsia="Calibri" w:hAnsi="Times New Roman" w:cs="Times New Roman"/>
          <w:sz w:val="24"/>
          <w:szCs w:val="24"/>
          <w:lang w:eastAsia="ru-RU"/>
        </w:rPr>
        <w:t>редложени</w:t>
      </w:r>
      <w:r w:rsidR="00C62204" w:rsidRPr="003C7A43">
        <w:rPr>
          <w:rFonts w:ascii="Times New Roman" w:eastAsia="Calibri" w:hAnsi="Times New Roman" w:cs="Times New Roman"/>
          <w:sz w:val="24"/>
          <w:szCs w:val="24"/>
          <w:lang w:eastAsia="ru-RU"/>
        </w:rPr>
        <w:t>й</w:t>
      </w:r>
      <w:r w:rsidR="00733465" w:rsidRPr="003C7A43">
        <w:rPr>
          <w:rFonts w:ascii="Times New Roman" w:eastAsia="Calibri" w:hAnsi="Times New Roman" w:cs="Times New Roman"/>
          <w:sz w:val="24"/>
          <w:szCs w:val="24"/>
          <w:lang w:eastAsia="ru-RU"/>
        </w:rPr>
        <w:t xml:space="preserve"> поставщиков:</w:t>
      </w:r>
    </w:p>
    <w:p w:rsidR="008E1B84" w:rsidRDefault="008E1B84" w:rsidP="008E1B84">
      <w:pPr>
        <w:spacing w:after="0" w:line="240" w:lineRule="auto"/>
        <w:jc w:val="both"/>
        <w:rPr>
          <w:rFonts w:ascii="Times New Roman" w:eastAsia="Times New Roman" w:hAnsi="Times New Roman" w:cs="Times New Roman"/>
          <w:b/>
          <w:caps/>
          <w:sz w:val="24"/>
          <w:szCs w:val="24"/>
          <w:lang w:eastAsia="ru-RU"/>
        </w:rPr>
      </w:pPr>
    </w:p>
    <w:tbl>
      <w:tblPr>
        <w:tblW w:w="464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3490"/>
        <w:gridCol w:w="2689"/>
        <w:gridCol w:w="2267"/>
        <w:gridCol w:w="2267"/>
        <w:gridCol w:w="1726"/>
        <w:gridCol w:w="1569"/>
      </w:tblGrid>
      <w:tr w:rsidR="00E91A22" w:rsidTr="000C4BC1">
        <w:trPr>
          <w:trHeight w:val="487"/>
        </w:trPr>
        <w:tc>
          <w:tcPr>
            <w:tcW w:w="260" w:type="pct"/>
            <w:vMerge w:val="restart"/>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jc w:val="center"/>
              <w:rPr>
                <w:rFonts w:ascii="Times New Roman" w:eastAsia="Times New Roman" w:hAnsi="Times New Roman" w:cs="Times New Roman"/>
                <w:b/>
                <w:caps/>
                <w:lang w:eastAsia="ru-RU"/>
              </w:rPr>
            </w:pPr>
            <w:r>
              <w:rPr>
                <w:rFonts w:ascii="Times New Roman" w:eastAsia="Times New Roman" w:hAnsi="Times New Roman" w:cs="Times New Roman"/>
                <w:b/>
                <w:bCs/>
                <w:color w:val="000000"/>
                <w:lang w:eastAsia="ru-RU"/>
              </w:rPr>
              <w:t xml:space="preserve">№ </w:t>
            </w:r>
            <w:proofErr w:type="spellStart"/>
            <w:proofErr w:type="gramStart"/>
            <w:r>
              <w:rPr>
                <w:rFonts w:ascii="Times New Roman" w:eastAsia="Times New Roman" w:hAnsi="Times New Roman" w:cs="Times New Roman"/>
                <w:b/>
                <w:bCs/>
                <w:color w:val="000000"/>
                <w:lang w:eastAsia="ru-RU"/>
              </w:rPr>
              <w:t>п</w:t>
            </w:r>
            <w:proofErr w:type="spellEnd"/>
            <w:proofErr w:type="gramEnd"/>
            <w:r>
              <w:rPr>
                <w:rFonts w:ascii="Times New Roman" w:eastAsia="Times New Roman" w:hAnsi="Times New Roman" w:cs="Times New Roman"/>
                <w:b/>
                <w:bCs/>
                <w:color w:val="000000"/>
                <w:lang w:eastAsia="ru-RU"/>
              </w:rPr>
              <w:t>/</w:t>
            </w:r>
            <w:proofErr w:type="spellStart"/>
            <w:r>
              <w:rPr>
                <w:rFonts w:ascii="Times New Roman" w:eastAsia="Times New Roman" w:hAnsi="Times New Roman" w:cs="Times New Roman"/>
                <w:b/>
                <w:bCs/>
                <w:color w:val="000000"/>
                <w:lang w:eastAsia="ru-RU"/>
              </w:rPr>
              <w:t>п</w:t>
            </w:r>
            <w:proofErr w:type="spellEnd"/>
          </w:p>
        </w:tc>
        <w:tc>
          <w:tcPr>
            <w:tcW w:w="1181" w:type="pct"/>
            <w:vMerge w:val="restart"/>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jc w:val="center"/>
              <w:rPr>
                <w:rFonts w:ascii="Times New Roman" w:eastAsia="Times New Roman" w:hAnsi="Times New Roman" w:cs="Times New Roman"/>
                <w:b/>
                <w:caps/>
                <w:lang w:eastAsia="ru-RU"/>
              </w:rPr>
            </w:pPr>
            <w:r>
              <w:rPr>
                <w:rFonts w:ascii="Times New Roman" w:eastAsia="Times New Roman" w:hAnsi="Times New Roman" w:cs="Times New Roman"/>
                <w:b/>
                <w:bCs/>
                <w:color w:val="000000"/>
                <w:lang w:eastAsia="ru-RU"/>
              </w:rPr>
              <w:t>Наименование товара</w:t>
            </w:r>
          </w:p>
        </w:tc>
        <w:tc>
          <w:tcPr>
            <w:tcW w:w="2444" w:type="pct"/>
            <w:gridSpan w:val="3"/>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Общая стоимость </w:t>
            </w:r>
            <w:r>
              <w:rPr>
                <w:rFonts w:ascii="Times New Roman" w:eastAsia="Times New Roman" w:hAnsi="Times New Roman" w:cs="Times New Roman"/>
                <w:b/>
                <w:bCs/>
                <w:lang w:eastAsia="ru-RU"/>
              </w:rPr>
              <w:t>товаров</w:t>
            </w:r>
          </w:p>
          <w:p w:rsidR="00E91A22" w:rsidRDefault="00E91A22" w:rsidP="006B764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color w:val="000000"/>
                <w:lang w:eastAsia="ru-RU"/>
              </w:rPr>
              <w:t>(в рублях)</w:t>
            </w:r>
          </w:p>
        </w:tc>
        <w:tc>
          <w:tcPr>
            <w:tcW w:w="584" w:type="pct"/>
            <w:vMerge w:val="restart"/>
            <w:tcBorders>
              <w:top w:val="single" w:sz="4" w:space="0" w:color="auto"/>
              <w:left w:val="single" w:sz="4" w:space="0" w:color="auto"/>
              <w:bottom w:val="single" w:sz="4" w:space="0" w:color="auto"/>
              <w:right w:val="single" w:sz="4" w:space="0" w:color="auto"/>
            </w:tcBorders>
            <w:vAlign w:val="center"/>
            <w:hideMark/>
          </w:tcPr>
          <w:p w:rsidR="00E91A22" w:rsidRDefault="00E91A22" w:rsidP="00C872E0">
            <w:pPr>
              <w:spacing w:after="0" w:line="240" w:lineRule="auto"/>
              <w:jc w:val="center"/>
              <w:rPr>
                <w:rFonts w:ascii="Times New Roman" w:eastAsia="Times New Roman" w:hAnsi="Times New Roman" w:cs="Times New Roman"/>
                <w:b/>
                <w:caps/>
                <w:lang w:eastAsia="ru-RU"/>
              </w:rPr>
            </w:pPr>
            <w:r>
              <w:rPr>
                <w:rFonts w:ascii="Times New Roman" w:eastAsia="Calibri" w:hAnsi="Times New Roman" w:cs="Times New Roman"/>
                <w:b/>
                <w:bCs/>
              </w:rPr>
              <w:t>Расчетная (средняя) цена руб.</w:t>
            </w:r>
          </w:p>
        </w:tc>
        <w:tc>
          <w:tcPr>
            <w:tcW w:w="531" w:type="pct"/>
            <w:vMerge w:val="restart"/>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Сумма, </w:t>
            </w:r>
          </w:p>
          <w:p w:rsidR="00E91A22" w:rsidRDefault="00E91A22" w:rsidP="006B7644">
            <w:pPr>
              <w:spacing w:after="0" w:line="240" w:lineRule="auto"/>
              <w:jc w:val="center"/>
              <w:rPr>
                <w:rFonts w:ascii="Times New Roman" w:eastAsia="Times New Roman" w:hAnsi="Times New Roman" w:cs="Times New Roman"/>
                <w:b/>
                <w:caps/>
                <w:lang w:eastAsia="ru-RU"/>
              </w:rPr>
            </w:pPr>
            <w:r>
              <w:rPr>
                <w:rFonts w:ascii="Times New Roman" w:eastAsia="Times New Roman" w:hAnsi="Times New Roman" w:cs="Times New Roman"/>
                <w:b/>
                <w:bCs/>
                <w:lang w:eastAsia="ru-RU"/>
              </w:rPr>
              <w:t>в рублях</w:t>
            </w:r>
          </w:p>
        </w:tc>
      </w:tr>
      <w:tr w:rsidR="002710A4" w:rsidTr="000C4BC1">
        <w:trPr>
          <w:trHeight w:val="1082"/>
        </w:trPr>
        <w:tc>
          <w:tcPr>
            <w:tcW w:w="260" w:type="pct"/>
            <w:vMerge/>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rPr>
                <w:rFonts w:ascii="Times New Roman" w:eastAsia="Times New Roman" w:hAnsi="Times New Roman" w:cs="Times New Roman"/>
                <w:b/>
                <w:cap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rPr>
                <w:rFonts w:ascii="Times New Roman" w:eastAsia="Times New Roman" w:hAnsi="Times New Roman" w:cs="Times New Roman"/>
                <w:b/>
                <w:caps/>
                <w:lang w:eastAsia="ru-RU"/>
              </w:rPr>
            </w:pPr>
          </w:p>
        </w:tc>
        <w:tc>
          <w:tcPr>
            <w:tcW w:w="910" w:type="pct"/>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widowControl w:val="0"/>
              <w:suppressAutoHyphens/>
              <w:snapToGri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Источник 1</w:t>
            </w:r>
          </w:p>
          <w:p w:rsidR="000C4BC1" w:rsidRDefault="00E91A22" w:rsidP="006B7644">
            <w:pPr>
              <w:widowControl w:val="0"/>
              <w:suppressAutoHyphens/>
              <w:snapToGrid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bCs/>
                <w:lang w:eastAsia="ru-RU"/>
              </w:rPr>
              <w:t xml:space="preserve">Коммерческое </w:t>
            </w:r>
            <w:r>
              <w:rPr>
                <w:rFonts w:ascii="Times New Roman" w:eastAsia="Times New Roman" w:hAnsi="Times New Roman" w:cs="Times New Roman"/>
                <w:b/>
                <w:lang w:eastAsia="ar-SA"/>
              </w:rPr>
              <w:t>предложение</w:t>
            </w:r>
          </w:p>
          <w:p w:rsidR="00E91A22" w:rsidRDefault="004D353F" w:rsidP="006B7644">
            <w:pPr>
              <w:widowControl w:val="0"/>
              <w:suppressAutoHyphens/>
              <w:snapToGrid w:val="0"/>
              <w:spacing w:after="0" w:line="240" w:lineRule="auto"/>
              <w:jc w:val="center"/>
              <w:rPr>
                <w:rFonts w:ascii="Times New Roman" w:eastAsia="Times New Roman" w:hAnsi="Times New Roman" w:cs="Times New Roman"/>
                <w:b/>
                <w:lang w:eastAsia="ar-SA"/>
              </w:rPr>
            </w:pPr>
            <w:proofErr w:type="spellStart"/>
            <w:r>
              <w:rPr>
                <w:rFonts w:ascii="Times New Roman" w:eastAsia="Times New Roman" w:hAnsi="Times New Roman" w:cs="Times New Roman"/>
                <w:b/>
                <w:lang w:eastAsia="ar-SA"/>
              </w:rPr>
              <w:t>бн</w:t>
            </w:r>
            <w:proofErr w:type="spellEnd"/>
          </w:p>
          <w:p w:rsidR="00E91A22" w:rsidRDefault="004C3BAF" w:rsidP="002710A4">
            <w:pPr>
              <w:widowControl w:val="0"/>
              <w:suppressAutoHyphens/>
              <w:snapToGrid w:val="0"/>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ar-SA"/>
              </w:rPr>
              <w:t>от 14.07</w:t>
            </w:r>
            <w:r w:rsidR="000C4BC1">
              <w:rPr>
                <w:rFonts w:ascii="Times New Roman" w:eastAsia="Times New Roman" w:hAnsi="Times New Roman" w:cs="Times New Roman"/>
                <w:b/>
                <w:lang w:eastAsia="ar-SA"/>
              </w:rPr>
              <w:t>.202</w:t>
            </w:r>
            <w:r>
              <w:rPr>
                <w:rFonts w:ascii="Times New Roman" w:eastAsia="Times New Roman" w:hAnsi="Times New Roman" w:cs="Times New Roman"/>
                <w:b/>
                <w:lang w:eastAsia="ar-SA"/>
              </w:rPr>
              <w:t>2</w:t>
            </w:r>
          </w:p>
        </w:tc>
        <w:tc>
          <w:tcPr>
            <w:tcW w:w="767" w:type="pct"/>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widowControl w:val="0"/>
              <w:suppressAutoHyphens/>
              <w:snapToGri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Источник 2</w:t>
            </w:r>
          </w:p>
          <w:p w:rsidR="000C4BC1" w:rsidRDefault="00E91A22" w:rsidP="006B7644">
            <w:pPr>
              <w:widowControl w:val="0"/>
              <w:suppressAutoHyphens/>
              <w:snapToGrid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bCs/>
                <w:lang w:eastAsia="ru-RU"/>
              </w:rPr>
              <w:t xml:space="preserve">Коммерческое </w:t>
            </w:r>
            <w:r>
              <w:rPr>
                <w:rFonts w:ascii="Times New Roman" w:eastAsia="Times New Roman" w:hAnsi="Times New Roman" w:cs="Times New Roman"/>
                <w:b/>
                <w:lang w:eastAsia="ar-SA"/>
              </w:rPr>
              <w:t>предложение</w:t>
            </w:r>
            <w:r w:rsidR="000C4BC1">
              <w:rPr>
                <w:rFonts w:ascii="Times New Roman" w:eastAsia="Times New Roman" w:hAnsi="Times New Roman" w:cs="Times New Roman"/>
                <w:b/>
                <w:lang w:eastAsia="ar-SA"/>
              </w:rPr>
              <w:t xml:space="preserve"> </w:t>
            </w:r>
          </w:p>
          <w:p w:rsidR="00E91A22" w:rsidRDefault="004C3BAF" w:rsidP="006B7644">
            <w:pPr>
              <w:widowControl w:val="0"/>
              <w:suppressAutoHyphens/>
              <w:snapToGrid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2022-07-19/1</w:t>
            </w:r>
          </w:p>
          <w:p w:rsidR="00E91A22" w:rsidRDefault="004C3BAF" w:rsidP="002710A4">
            <w:pPr>
              <w:widowControl w:val="0"/>
              <w:suppressAutoHyphens/>
              <w:snapToGrid w:val="0"/>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ar-SA"/>
              </w:rPr>
              <w:t>от 19.07.2022</w:t>
            </w:r>
            <w:r w:rsidR="000C4BC1">
              <w:rPr>
                <w:rFonts w:ascii="Times New Roman" w:eastAsia="Times New Roman" w:hAnsi="Times New Roman" w:cs="Times New Roman"/>
                <w:b/>
                <w:lang w:eastAsia="ar-SA"/>
              </w:rPr>
              <w:t xml:space="preserve"> </w:t>
            </w:r>
          </w:p>
        </w:tc>
        <w:tc>
          <w:tcPr>
            <w:tcW w:w="767" w:type="pct"/>
            <w:tcBorders>
              <w:top w:val="single" w:sz="4" w:space="0" w:color="auto"/>
              <w:left w:val="single" w:sz="4" w:space="0" w:color="auto"/>
              <w:bottom w:val="single" w:sz="4" w:space="0" w:color="auto"/>
              <w:right w:val="single" w:sz="4" w:space="0" w:color="auto"/>
            </w:tcBorders>
            <w:vAlign w:val="center"/>
            <w:hideMark/>
          </w:tcPr>
          <w:p w:rsidR="00E91A22" w:rsidRPr="00C872E0" w:rsidRDefault="00E91A22" w:rsidP="006B7644">
            <w:pPr>
              <w:widowControl w:val="0"/>
              <w:suppressAutoHyphens/>
              <w:snapToGrid w:val="0"/>
              <w:spacing w:after="0" w:line="240" w:lineRule="auto"/>
              <w:jc w:val="center"/>
              <w:rPr>
                <w:rFonts w:ascii="Times New Roman" w:eastAsia="Times New Roman" w:hAnsi="Times New Roman" w:cs="Times New Roman"/>
                <w:b/>
                <w:bCs/>
                <w:lang w:eastAsia="ru-RU"/>
              </w:rPr>
            </w:pPr>
            <w:r w:rsidRPr="00C872E0">
              <w:rPr>
                <w:rFonts w:ascii="Times New Roman" w:eastAsia="Times New Roman" w:hAnsi="Times New Roman" w:cs="Times New Roman"/>
                <w:b/>
                <w:bCs/>
                <w:lang w:eastAsia="ru-RU"/>
              </w:rPr>
              <w:t>Источник 3</w:t>
            </w:r>
          </w:p>
          <w:p w:rsidR="00E91A22" w:rsidRPr="00C872E0" w:rsidRDefault="00E91A22" w:rsidP="006B7644">
            <w:pPr>
              <w:widowControl w:val="0"/>
              <w:suppressAutoHyphens/>
              <w:snapToGrid w:val="0"/>
              <w:spacing w:after="0" w:line="240" w:lineRule="auto"/>
              <w:jc w:val="center"/>
              <w:rPr>
                <w:rFonts w:ascii="Times New Roman" w:eastAsia="Times New Roman" w:hAnsi="Times New Roman" w:cs="Times New Roman"/>
                <w:b/>
                <w:lang w:eastAsia="ar-SA"/>
              </w:rPr>
            </w:pPr>
            <w:r w:rsidRPr="00C872E0">
              <w:rPr>
                <w:rFonts w:ascii="Times New Roman" w:eastAsia="Times New Roman" w:hAnsi="Times New Roman" w:cs="Times New Roman"/>
                <w:b/>
                <w:bCs/>
                <w:lang w:eastAsia="ru-RU"/>
              </w:rPr>
              <w:t xml:space="preserve">Коммерческое </w:t>
            </w:r>
            <w:r w:rsidRPr="00C872E0">
              <w:rPr>
                <w:rFonts w:ascii="Times New Roman" w:eastAsia="Times New Roman" w:hAnsi="Times New Roman" w:cs="Times New Roman"/>
                <w:b/>
                <w:lang w:eastAsia="ar-SA"/>
              </w:rPr>
              <w:t>предложение</w:t>
            </w:r>
          </w:p>
          <w:p w:rsidR="008E3407" w:rsidRDefault="004C3BAF" w:rsidP="002710A4">
            <w:pPr>
              <w:widowControl w:val="0"/>
              <w:suppressAutoHyphens/>
              <w:snapToGrid w:val="0"/>
              <w:spacing w:after="0" w:line="240" w:lineRule="auto"/>
              <w:jc w:val="center"/>
              <w:rPr>
                <w:rFonts w:ascii="Times New Roman" w:eastAsia="Times New Roman" w:hAnsi="Times New Roman" w:cs="Times New Roman"/>
                <w:b/>
                <w:lang w:eastAsia="ar-SA"/>
              </w:rPr>
            </w:pPr>
            <w:proofErr w:type="spellStart"/>
            <w:r>
              <w:rPr>
                <w:rFonts w:ascii="Times New Roman" w:eastAsia="Times New Roman" w:hAnsi="Times New Roman" w:cs="Times New Roman"/>
                <w:b/>
                <w:lang w:eastAsia="ar-SA"/>
              </w:rPr>
              <w:t>бн</w:t>
            </w:r>
            <w:proofErr w:type="spellEnd"/>
          </w:p>
          <w:p w:rsidR="00E91A22" w:rsidRPr="00C872E0" w:rsidRDefault="004C3BAF" w:rsidP="002710A4">
            <w:pPr>
              <w:widowControl w:val="0"/>
              <w:suppressAutoHyphens/>
              <w:snapToGrid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от 15.07</w:t>
            </w:r>
            <w:r w:rsidR="000C4BC1">
              <w:rPr>
                <w:rFonts w:ascii="Times New Roman" w:eastAsia="Times New Roman" w:hAnsi="Times New Roman" w:cs="Times New Roman"/>
                <w:b/>
                <w:lang w:eastAsia="ar-SA"/>
              </w:rPr>
              <w:t>.202</w:t>
            </w:r>
            <w:r>
              <w:rPr>
                <w:rFonts w:ascii="Times New Roman" w:eastAsia="Times New Roman" w:hAnsi="Times New Roman" w:cs="Times New Roman"/>
                <w:b/>
                <w:lang w:eastAsia="ar-SA"/>
              </w:rPr>
              <w:t>2</w:t>
            </w: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rPr>
                <w:rFonts w:ascii="Times New Roman" w:eastAsia="Times New Roman" w:hAnsi="Times New Roman" w:cs="Times New Roman"/>
                <w:b/>
                <w:caps/>
                <w:lang w:eastAsia="ru-RU"/>
              </w:rPr>
            </w:pPr>
          </w:p>
        </w:tc>
        <w:tc>
          <w:tcPr>
            <w:tcW w:w="531" w:type="pct"/>
            <w:vMerge/>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rPr>
                <w:rFonts w:ascii="Times New Roman" w:eastAsia="Times New Roman" w:hAnsi="Times New Roman" w:cs="Times New Roman"/>
                <w:b/>
                <w:caps/>
                <w:lang w:eastAsia="ru-RU"/>
              </w:rPr>
            </w:pPr>
          </w:p>
        </w:tc>
      </w:tr>
      <w:tr w:rsidR="002710A4" w:rsidRPr="00676767" w:rsidTr="000C4BC1">
        <w:trPr>
          <w:trHeight w:val="551"/>
        </w:trPr>
        <w:tc>
          <w:tcPr>
            <w:tcW w:w="260" w:type="pct"/>
            <w:tcBorders>
              <w:top w:val="single" w:sz="4" w:space="0" w:color="auto"/>
              <w:left w:val="single" w:sz="4" w:space="0" w:color="auto"/>
              <w:bottom w:val="single" w:sz="4" w:space="0" w:color="auto"/>
              <w:right w:val="single" w:sz="4" w:space="0" w:color="auto"/>
            </w:tcBorders>
            <w:vAlign w:val="center"/>
          </w:tcPr>
          <w:p w:rsidR="00E91A22" w:rsidRPr="00676767" w:rsidRDefault="00E91A22" w:rsidP="00FC0094">
            <w:pPr>
              <w:spacing w:after="0" w:line="240" w:lineRule="auto"/>
              <w:jc w:val="center"/>
              <w:rPr>
                <w:rFonts w:ascii="Times New Roman" w:eastAsia="Times New Roman" w:hAnsi="Times New Roman" w:cs="Times New Roman"/>
                <w:caps/>
                <w:lang w:eastAsia="ru-RU"/>
              </w:rPr>
            </w:pPr>
            <w:r>
              <w:rPr>
                <w:rFonts w:ascii="Times New Roman" w:eastAsia="Times New Roman" w:hAnsi="Times New Roman" w:cs="Times New Roman"/>
                <w:caps/>
                <w:lang w:eastAsia="ru-RU"/>
              </w:rPr>
              <w:t>1.</w:t>
            </w:r>
          </w:p>
        </w:tc>
        <w:tc>
          <w:tcPr>
            <w:tcW w:w="1181" w:type="pct"/>
            <w:tcBorders>
              <w:top w:val="single" w:sz="4" w:space="0" w:color="auto"/>
              <w:left w:val="single" w:sz="4" w:space="0" w:color="auto"/>
              <w:bottom w:val="single" w:sz="4" w:space="0" w:color="auto"/>
              <w:right w:val="single" w:sz="4" w:space="0" w:color="auto"/>
            </w:tcBorders>
            <w:vAlign w:val="center"/>
          </w:tcPr>
          <w:p w:rsidR="00E91A22" w:rsidRPr="00E91A22" w:rsidRDefault="009E3D5E" w:rsidP="00EE0DE7">
            <w:pPr>
              <w:spacing w:after="0" w:line="240" w:lineRule="auto"/>
              <w:jc w:val="center"/>
              <w:rPr>
                <w:rFonts w:ascii="Times New Roman" w:eastAsia="Times New Roman" w:hAnsi="Times New Roman" w:cs="Times New Roman"/>
                <w:lang w:eastAsia="ru-RU"/>
              </w:rPr>
            </w:pPr>
            <w:r w:rsidRPr="009E3D5E">
              <w:rPr>
                <w:rFonts w:ascii="Times New Roman" w:hAnsi="Times New Roman" w:cs="Times New Roman"/>
                <w:bCs/>
                <w:sz w:val="24"/>
                <w:szCs w:val="24"/>
                <w:shd w:val="clear" w:color="auto" w:fill="FFFFFF"/>
                <w:lang w:eastAsia="ru-RU"/>
              </w:rPr>
              <w:t>Оказание услуг по обслуживанию и планово-предупредительному ремонту систем охранно-пожарной сигнализации для нужд ЧУЗ  «РЖД-Медицина» г. Печора</w:t>
            </w:r>
          </w:p>
        </w:tc>
        <w:tc>
          <w:tcPr>
            <w:tcW w:w="910" w:type="pct"/>
            <w:tcBorders>
              <w:top w:val="single" w:sz="4" w:space="0" w:color="auto"/>
              <w:left w:val="single" w:sz="4" w:space="0" w:color="auto"/>
              <w:bottom w:val="single" w:sz="4" w:space="0" w:color="auto"/>
              <w:right w:val="single" w:sz="4" w:space="0" w:color="auto"/>
            </w:tcBorders>
            <w:vAlign w:val="center"/>
          </w:tcPr>
          <w:p w:rsidR="00E91A22" w:rsidRPr="002C3028" w:rsidRDefault="004C3BAF" w:rsidP="00807A34">
            <w:pPr>
              <w:spacing w:after="0" w:line="240" w:lineRule="auto"/>
              <w:jc w:val="center"/>
              <w:rPr>
                <w:rFonts w:ascii="Times New Roman" w:hAnsi="Times New Roman" w:cs="Times New Roman"/>
                <w:color w:val="000000"/>
              </w:rPr>
            </w:pPr>
            <w:r>
              <w:rPr>
                <w:rFonts w:ascii="Times New Roman" w:hAnsi="Times New Roman" w:cs="Times New Roman"/>
                <w:color w:val="000000"/>
              </w:rPr>
              <w:t>144 000,00</w:t>
            </w:r>
          </w:p>
        </w:tc>
        <w:tc>
          <w:tcPr>
            <w:tcW w:w="767" w:type="pct"/>
            <w:tcBorders>
              <w:top w:val="single" w:sz="4" w:space="0" w:color="auto"/>
              <w:left w:val="single" w:sz="4" w:space="0" w:color="auto"/>
              <w:bottom w:val="single" w:sz="4" w:space="0" w:color="auto"/>
              <w:right w:val="single" w:sz="4" w:space="0" w:color="auto"/>
            </w:tcBorders>
            <w:vAlign w:val="center"/>
          </w:tcPr>
          <w:p w:rsidR="00E91A22" w:rsidRPr="00FC0094" w:rsidRDefault="004C3BAF" w:rsidP="007F35AD">
            <w:pPr>
              <w:spacing w:after="0" w:line="240" w:lineRule="auto"/>
              <w:jc w:val="center"/>
              <w:rPr>
                <w:rFonts w:ascii="Times New Roman" w:hAnsi="Times New Roman" w:cs="Times New Roman"/>
                <w:color w:val="000000"/>
              </w:rPr>
            </w:pPr>
            <w:r>
              <w:rPr>
                <w:rFonts w:ascii="Times New Roman" w:hAnsi="Times New Roman" w:cs="Times New Roman"/>
                <w:color w:val="000000"/>
              </w:rPr>
              <w:t>252 000,00</w:t>
            </w:r>
          </w:p>
        </w:tc>
        <w:tc>
          <w:tcPr>
            <w:tcW w:w="767" w:type="pct"/>
            <w:tcBorders>
              <w:top w:val="single" w:sz="4" w:space="0" w:color="auto"/>
              <w:left w:val="single" w:sz="4" w:space="0" w:color="auto"/>
              <w:bottom w:val="single" w:sz="4" w:space="0" w:color="auto"/>
              <w:right w:val="single" w:sz="4" w:space="0" w:color="auto"/>
            </w:tcBorders>
            <w:vAlign w:val="center"/>
          </w:tcPr>
          <w:p w:rsidR="00E91A22" w:rsidRPr="00C872E0" w:rsidRDefault="004D353F" w:rsidP="00FC0094">
            <w:pPr>
              <w:spacing w:after="0" w:line="240" w:lineRule="auto"/>
              <w:jc w:val="center"/>
              <w:rPr>
                <w:rFonts w:ascii="Times New Roman" w:hAnsi="Times New Roman" w:cs="Times New Roman"/>
                <w:color w:val="000000"/>
              </w:rPr>
            </w:pPr>
            <w:r>
              <w:rPr>
                <w:rFonts w:ascii="Times New Roman" w:hAnsi="Times New Roman" w:cs="Times New Roman"/>
                <w:color w:val="000000"/>
              </w:rPr>
              <w:t>240 000,00</w:t>
            </w:r>
          </w:p>
        </w:tc>
        <w:tc>
          <w:tcPr>
            <w:tcW w:w="584" w:type="pct"/>
            <w:tcBorders>
              <w:top w:val="single" w:sz="4" w:space="0" w:color="auto"/>
              <w:left w:val="single" w:sz="4" w:space="0" w:color="auto"/>
              <w:bottom w:val="single" w:sz="4" w:space="0" w:color="auto"/>
              <w:right w:val="single" w:sz="4" w:space="0" w:color="auto"/>
            </w:tcBorders>
            <w:vAlign w:val="center"/>
          </w:tcPr>
          <w:p w:rsidR="00E91A22" w:rsidRPr="00FC0094" w:rsidRDefault="004C3BAF" w:rsidP="00FC0094">
            <w:pPr>
              <w:spacing w:after="0" w:line="240" w:lineRule="auto"/>
              <w:jc w:val="center"/>
              <w:rPr>
                <w:rFonts w:ascii="Times New Roman" w:hAnsi="Times New Roman" w:cs="Times New Roman"/>
                <w:color w:val="000000"/>
              </w:rPr>
            </w:pPr>
            <w:r>
              <w:rPr>
                <w:rFonts w:ascii="Times New Roman" w:hAnsi="Times New Roman" w:cs="Times New Roman"/>
                <w:color w:val="000000"/>
              </w:rPr>
              <w:t>636</w:t>
            </w:r>
            <w:r w:rsidR="004D353F">
              <w:rPr>
                <w:rFonts w:ascii="Times New Roman" w:hAnsi="Times New Roman" w:cs="Times New Roman"/>
                <w:color w:val="000000"/>
              </w:rPr>
              <w:t> 000,000</w:t>
            </w:r>
          </w:p>
        </w:tc>
        <w:tc>
          <w:tcPr>
            <w:tcW w:w="531" w:type="pct"/>
            <w:tcBorders>
              <w:top w:val="single" w:sz="4" w:space="0" w:color="auto"/>
              <w:left w:val="single" w:sz="4" w:space="0" w:color="auto"/>
              <w:bottom w:val="single" w:sz="4" w:space="0" w:color="auto"/>
              <w:right w:val="single" w:sz="4" w:space="0" w:color="auto"/>
            </w:tcBorders>
            <w:vAlign w:val="center"/>
          </w:tcPr>
          <w:p w:rsidR="00E91A22" w:rsidRPr="00FC0094" w:rsidRDefault="004C3BAF" w:rsidP="00FC0094">
            <w:pPr>
              <w:spacing w:after="0" w:line="240" w:lineRule="auto"/>
              <w:jc w:val="center"/>
              <w:rPr>
                <w:rFonts w:ascii="Times New Roman" w:hAnsi="Times New Roman" w:cs="Times New Roman"/>
                <w:color w:val="000000"/>
              </w:rPr>
            </w:pPr>
            <w:r>
              <w:rPr>
                <w:rFonts w:ascii="Times New Roman" w:hAnsi="Times New Roman" w:cs="Times New Roman"/>
                <w:color w:val="000000"/>
              </w:rPr>
              <w:t>212</w:t>
            </w:r>
            <w:r w:rsidR="004D353F">
              <w:rPr>
                <w:rFonts w:ascii="Times New Roman" w:hAnsi="Times New Roman" w:cs="Times New Roman"/>
                <w:color w:val="000000"/>
              </w:rPr>
              <w:t> 000,00</w:t>
            </w:r>
          </w:p>
        </w:tc>
      </w:tr>
    </w:tbl>
    <w:p w:rsidR="002710A4" w:rsidRDefault="00E91A22" w:rsidP="006B7644">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3D3F8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p>
    <w:p w:rsidR="006B7644" w:rsidRPr="008E3407" w:rsidRDefault="00E91A22" w:rsidP="000C4BC1">
      <w:pPr>
        <w:jc w:val="center"/>
        <w:rPr>
          <w:rFonts w:ascii="Times New Roman" w:eastAsia="Calibri" w:hAnsi="Times New Roman" w:cs="Times New Roman"/>
          <w:b/>
          <w:sz w:val="24"/>
          <w:szCs w:val="24"/>
          <w:lang w:eastAsia="ru-RU"/>
        </w:rPr>
      </w:pPr>
      <w:r w:rsidRPr="003C7A43">
        <w:rPr>
          <w:rFonts w:ascii="Times New Roman" w:eastAsia="Calibri" w:hAnsi="Times New Roman" w:cs="Times New Roman"/>
          <w:sz w:val="24"/>
          <w:szCs w:val="24"/>
          <w:lang w:eastAsia="ru-RU"/>
        </w:rPr>
        <w:t>Начальная (максимальная) цена договора</w:t>
      </w:r>
      <w:r>
        <w:rPr>
          <w:rFonts w:ascii="Times New Roman" w:eastAsia="Calibri" w:hAnsi="Times New Roman" w:cs="Times New Roman"/>
          <w:sz w:val="24"/>
          <w:szCs w:val="24"/>
          <w:lang w:eastAsia="ru-RU"/>
        </w:rPr>
        <w:t>-</w:t>
      </w:r>
      <w:r w:rsidR="004C3BAF">
        <w:rPr>
          <w:rFonts w:ascii="Times New Roman" w:eastAsia="Calibri" w:hAnsi="Times New Roman" w:cs="Times New Roman"/>
          <w:b/>
          <w:sz w:val="24"/>
          <w:szCs w:val="24"/>
          <w:lang w:eastAsia="ru-RU"/>
        </w:rPr>
        <w:t>212</w:t>
      </w:r>
      <w:r w:rsidR="004D353F">
        <w:rPr>
          <w:rFonts w:ascii="Times New Roman" w:eastAsia="Calibri" w:hAnsi="Times New Roman" w:cs="Times New Roman"/>
          <w:b/>
          <w:sz w:val="24"/>
          <w:szCs w:val="24"/>
          <w:lang w:eastAsia="ru-RU"/>
        </w:rPr>
        <w:t xml:space="preserve"> 000</w:t>
      </w:r>
      <w:r w:rsidR="008E3407" w:rsidRPr="008E3407">
        <w:rPr>
          <w:rFonts w:ascii="Times New Roman" w:eastAsia="Calibri" w:hAnsi="Times New Roman" w:cs="Times New Roman"/>
          <w:b/>
          <w:sz w:val="24"/>
          <w:szCs w:val="24"/>
          <w:lang w:eastAsia="ru-RU"/>
        </w:rPr>
        <w:t xml:space="preserve"> (</w:t>
      </w:r>
      <w:r w:rsidR="004C3BAF">
        <w:rPr>
          <w:rFonts w:ascii="Times New Roman" w:eastAsia="Calibri" w:hAnsi="Times New Roman" w:cs="Times New Roman"/>
          <w:b/>
          <w:sz w:val="24"/>
          <w:szCs w:val="24"/>
          <w:lang w:eastAsia="ru-RU"/>
        </w:rPr>
        <w:t>Двести двенадцать тысяч</w:t>
      </w:r>
      <w:r w:rsidR="004D353F">
        <w:rPr>
          <w:rFonts w:ascii="Times New Roman" w:eastAsia="Calibri" w:hAnsi="Times New Roman" w:cs="Times New Roman"/>
          <w:b/>
          <w:sz w:val="24"/>
          <w:szCs w:val="24"/>
          <w:lang w:eastAsia="ru-RU"/>
        </w:rPr>
        <w:t>) рублей 00</w:t>
      </w:r>
      <w:r w:rsidR="008E3407" w:rsidRPr="008E3407">
        <w:rPr>
          <w:rFonts w:ascii="Times New Roman" w:eastAsia="Calibri" w:hAnsi="Times New Roman" w:cs="Times New Roman"/>
          <w:b/>
          <w:sz w:val="24"/>
          <w:szCs w:val="24"/>
          <w:lang w:eastAsia="ru-RU"/>
        </w:rPr>
        <w:t xml:space="preserve"> копеек.</w:t>
      </w:r>
    </w:p>
    <w:sectPr w:rsidR="006B7644" w:rsidRPr="008E3407" w:rsidSect="007F35AD">
      <w:pgSz w:w="16838" w:h="11906" w:orient="landscape"/>
      <w:pgMar w:top="1134" w:right="567" w:bottom="567" w:left="567"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6E2" w:rsidRDefault="006346E2">
      <w:pPr>
        <w:spacing w:after="0" w:line="240" w:lineRule="auto"/>
      </w:pPr>
      <w:r>
        <w:separator/>
      </w:r>
    </w:p>
  </w:endnote>
  <w:endnote w:type="continuationSeparator" w:id="0">
    <w:p w:rsidR="006346E2" w:rsidRDefault="006346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6E2" w:rsidRDefault="006346E2">
      <w:pPr>
        <w:spacing w:after="0" w:line="240" w:lineRule="auto"/>
      </w:pPr>
      <w:r>
        <w:separator/>
      </w:r>
    </w:p>
  </w:footnote>
  <w:footnote w:type="continuationSeparator" w:id="0">
    <w:p w:rsidR="006346E2" w:rsidRDefault="006346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3.%2."/>
      <w:lvlJc w:val="left"/>
      <w:pPr>
        <w:tabs>
          <w:tab w:val="num" w:pos="1283"/>
        </w:tabs>
        <w:ind w:left="1283"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
    <w:nsid w:val="00000004"/>
    <w:multiLevelType w:val="multilevel"/>
    <w:tmpl w:val="CEF41490"/>
    <w:lvl w:ilvl="0">
      <w:start w:val="1"/>
      <w:numFmt w:val="decimal"/>
      <w:lvlText w:val="%1."/>
      <w:lvlJc w:val="left"/>
      <w:pPr>
        <w:tabs>
          <w:tab w:val="num" w:pos="360"/>
        </w:tabs>
        <w:ind w:left="360" w:hanging="360"/>
      </w:pPr>
      <w:rPr>
        <w:b/>
      </w:rPr>
    </w:lvl>
    <w:lvl w:ilvl="1">
      <w:start w:val="1"/>
      <w:numFmt w:val="decimal"/>
      <w:lvlText w:val="%1.%2."/>
      <w:lvlJc w:val="left"/>
      <w:pPr>
        <w:tabs>
          <w:tab w:val="num" w:pos="1142"/>
        </w:tabs>
        <w:ind w:left="1142" w:hanging="432"/>
      </w:pPr>
      <w:rPr>
        <w:rFonts w:ascii="Times New Roman" w:hAnsi="Times New Roman" w:cs="Times New Roman" w:hint="default"/>
        <w:b w:val="0"/>
        <w:i w:val="0"/>
        <w:color w:val="auto"/>
        <w:sz w:val="22"/>
        <w:szCs w:val="22"/>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3">
    <w:nsid w:val="00000006"/>
    <w:multiLevelType w:val="multilevel"/>
    <w:tmpl w:val="00000006"/>
    <w:name w:val="WW8Num6"/>
    <w:lvl w:ilvl="0">
      <w:start w:val="1"/>
      <w:numFmt w:val="decimal"/>
      <w:lvlText w:val="2.1.%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7"/>
    <w:multiLevelType w:val="multilevel"/>
    <w:tmpl w:val="14C40F7A"/>
    <w:name w:val="WW8Num7"/>
    <w:lvl w:ilvl="0">
      <w:start w:val="1"/>
      <w:numFmt w:val="decimal"/>
      <w:lvlText w:val="2.2.%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2.3.%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00000008"/>
    <w:multiLevelType w:val="multilevel"/>
    <w:tmpl w:val="00000008"/>
    <w:name w:val="WW8Num8"/>
    <w:lvl w:ilvl="0">
      <w:start w:val="1"/>
      <w:numFmt w:val="decimal"/>
      <w:lvlText w:val="2.3.%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0000009"/>
    <w:multiLevelType w:val="multilevel"/>
    <w:tmpl w:val="00000009"/>
    <w:name w:val="WW8Num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olor w:val="auto"/>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7">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8">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decimal"/>
      <w:lvlText w:val="4.%2."/>
      <w:lvlJc w:val="left"/>
      <w:pPr>
        <w:tabs>
          <w:tab w:val="num" w:pos="1152"/>
        </w:tabs>
        <w:ind w:left="1152" w:hanging="432"/>
      </w:pPr>
      <w:rPr>
        <w:rFonts w:ascii="Courier New" w:hAnsi="Courier New" w:cs="Courier New"/>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9">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5.%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6.%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1">
    <w:nsid w:val="0000000E"/>
    <w:multiLevelType w:val="multilevel"/>
    <w:tmpl w:val="85D0DF98"/>
    <w:name w:val="WW8Num14"/>
    <w:lvl w:ilvl="0">
      <w:start w:val="1"/>
      <w:numFmt w:val="bullet"/>
      <w:lvlText w:val=""/>
      <w:lvlJc w:val="left"/>
      <w:pPr>
        <w:tabs>
          <w:tab w:val="num" w:pos="360"/>
        </w:tabs>
        <w:ind w:left="360" w:hanging="360"/>
      </w:pPr>
      <w:rPr>
        <w:rFonts w:ascii="Symbol" w:hAnsi="Symbol" w:hint="default"/>
        <w:color w:val="000000"/>
      </w:rPr>
    </w:lvl>
    <w:lvl w:ilvl="1">
      <w:start w:val="1"/>
      <w:numFmt w:val="decimal"/>
      <w:lvlText w:val="7.%2."/>
      <w:lvlJc w:val="left"/>
      <w:pPr>
        <w:tabs>
          <w:tab w:val="num" w:pos="510"/>
        </w:tabs>
        <w:ind w:left="737" w:hanging="737"/>
      </w:pPr>
      <w:rPr>
        <w:rFonts w:hint="default"/>
        <w:color w:val="auto"/>
      </w:rPr>
    </w:lvl>
    <w:lvl w:ilvl="2">
      <w:start w:val="1"/>
      <w:numFmt w:val="decimal"/>
      <w:lvlText w:val="%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2">
    <w:nsid w:val="00000010"/>
    <w:multiLevelType w:val="multilevel"/>
    <w:tmpl w:val="9BCC6690"/>
    <w:name w:val="WW8Num1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none"/>
      <w:suff w:val="nothing"/>
      <w:lvlText w:val="2.3.1."/>
      <w:lvlJc w:val="left"/>
      <w:pPr>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4.%5.."/>
      <w:lvlJc w:val="left"/>
      <w:pPr>
        <w:tabs>
          <w:tab w:val="num" w:pos="2232"/>
        </w:tabs>
        <w:ind w:left="2232" w:hanging="792"/>
      </w:pPr>
      <w:rPr>
        <w:rFonts w:hint="default"/>
      </w:rPr>
    </w:lvl>
    <w:lvl w:ilvl="5">
      <w:start w:val="1"/>
      <w:numFmt w:val="decimal"/>
      <w:lvlText w:val="%5.%6.."/>
      <w:lvlJc w:val="left"/>
      <w:pPr>
        <w:tabs>
          <w:tab w:val="num" w:pos="2736"/>
        </w:tabs>
        <w:ind w:left="2736" w:hanging="936"/>
      </w:pPr>
      <w:rPr>
        <w:rFonts w:hint="default"/>
      </w:rPr>
    </w:lvl>
    <w:lvl w:ilvl="6">
      <w:start w:val="1"/>
      <w:numFmt w:val="decimal"/>
      <w:lvlText w:val="%4.%5.%6.%7."/>
      <w:lvlJc w:val="left"/>
      <w:pPr>
        <w:tabs>
          <w:tab w:val="num" w:pos="3240"/>
        </w:tabs>
        <w:ind w:left="3240" w:hanging="1080"/>
      </w:pPr>
      <w:rPr>
        <w:rFonts w:hint="default"/>
      </w:rPr>
    </w:lvl>
    <w:lvl w:ilvl="7">
      <w:start w:val="1"/>
      <w:numFmt w:val="decimal"/>
      <w:lvlText w:val="%4.%5.%6.%7.%8."/>
      <w:lvlJc w:val="left"/>
      <w:pPr>
        <w:tabs>
          <w:tab w:val="num" w:pos="3744"/>
        </w:tabs>
        <w:ind w:left="3744" w:hanging="1224"/>
      </w:pPr>
      <w:rPr>
        <w:rFonts w:hint="default"/>
      </w:rPr>
    </w:lvl>
    <w:lvl w:ilvl="8">
      <w:start w:val="1"/>
      <w:numFmt w:val="decimal"/>
      <w:lvlText w:val="%4.%5.%6.%7.%8.%9."/>
      <w:lvlJc w:val="left"/>
      <w:pPr>
        <w:tabs>
          <w:tab w:val="num" w:pos="4320"/>
        </w:tabs>
        <w:ind w:left="4320" w:hanging="1440"/>
      </w:pPr>
      <w:rPr>
        <w:rFonts w:hint="default"/>
      </w:rPr>
    </w:lvl>
  </w:abstractNum>
  <w:abstractNum w:abstractNumId="13">
    <w:nsid w:val="03341527"/>
    <w:multiLevelType w:val="hybridMultilevel"/>
    <w:tmpl w:val="1B9A298E"/>
    <w:lvl w:ilvl="0" w:tplc="AA70365A">
      <w:start w:val="1"/>
      <w:numFmt w:val="decimal"/>
      <w:lvlText w:val="%1."/>
      <w:lvlJc w:val="left"/>
      <w:pPr>
        <w:ind w:left="720" w:hanging="360"/>
      </w:pPr>
      <w:rPr>
        <w:b/>
        <w:color w:val="FF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5A5D66"/>
    <w:multiLevelType w:val="hybridMultilevel"/>
    <w:tmpl w:val="B5B69734"/>
    <w:name w:val="WW8Num4"/>
    <w:lvl w:ilvl="0" w:tplc="00000004">
      <w:start w:val="684"/>
      <w:numFmt w:val="bullet"/>
      <w:lvlText w:val="-"/>
      <w:lvlJc w:val="left"/>
      <w:pPr>
        <w:tabs>
          <w:tab w:val="num" w:pos="751"/>
        </w:tabs>
        <w:ind w:left="751" w:hanging="360"/>
      </w:pPr>
      <w:rPr>
        <w:rFonts w:ascii="OpenSymbol" w:hAnsi="OpenSymbol"/>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15">
    <w:nsid w:val="1C436356"/>
    <w:multiLevelType w:val="hybridMultilevel"/>
    <w:tmpl w:val="1B9A298E"/>
    <w:lvl w:ilvl="0" w:tplc="AA70365A">
      <w:start w:val="1"/>
      <w:numFmt w:val="decimal"/>
      <w:lvlText w:val="%1."/>
      <w:lvlJc w:val="left"/>
      <w:pPr>
        <w:ind w:left="720" w:hanging="360"/>
      </w:pPr>
      <w:rPr>
        <w:b/>
        <w:color w:val="FF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270E06FE"/>
    <w:multiLevelType w:val="multilevel"/>
    <w:tmpl w:val="8B5E023C"/>
    <w:lvl w:ilvl="0">
      <w:start w:val="6"/>
      <w:numFmt w:val="decimal"/>
      <w:lvlText w:val="%1."/>
      <w:lvlJc w:val="left"/>
      <w:pPr>
        <w:ind w:left="720" w:hanging="360"/>
      </w:pPr>
    </w:lvl>
    <w:lvl w:ilvl="1">
      <w:start w:val="1"/>
      <w:numFmt w:val="decimal"/>
      <w:isLgl/>
      <w:lvlText w:val="%1.%2."/>
      <w:lvlJc w:val="left"/>
      <w:pPr>
        <w:ind w:left="1070" w:hanging="360"/>
      </w:pPr>
      <w:rPr>
        <w:b w:val="0"/>
      </w:rPr>
    </w:lvl>
    <w:lvl w:ilvl="2">
      <w:start w:val="1"/>
      <w:numFmt w:val="decimal"/>
      <w:isLgl/>
      <w:lvlText w:val="%1.%2.%3."/>
      <w:lvlJc w:val="left"/>
      <w:pPr>
        <w:ind w:left="1780" w:hanging="720"/>
      </w:pPr>
    </w:lvl>
    <w:lvl w:ilvl="3">
      <w:start w:val="1"/>
      <w:numFmt w:val="decimal"/>
      <w:isLgl/>
      <w:lvlText w:val="%1.%2.%3.%4."/>
      <w:lvlJc w:val="left"/>
      <w:pPr>
        <w:ind w:left="2130" w:hanging="720"/>
      </w:pPr>
    </w:lvl>
    <w:lvl w:ilvl="4">
      <w:start w:val="1"/>
      <w:numFmt w:val="decimal"/>
      <w:isLgl/>
      <w:lvlText w:val="%1.%2.%3.%4.%5."/>
      <w:lvlJc w:val="left"/>
      <w:pPr>
        <w:ind w:left="2840" w:hanging="1080"/>
      </w:pPr>
    </w:lvl>
    <w:lvl w:ilvl="5">
      <w:start w:val="1"/>
      <w:numFmt w:val="decimal"/>
      <w:isLgl/>
      <w:lvlText w:val="%1.%2.%3.%4.%5.%6."/>
      <w:lvlJc w:val="left"/>
      <w:pPr>
        <w:ind w:left="3190" w:hanging="1080"/>
      </w:pPr>
    </w:lvl>
    <w:lvl w:ilvl="6">
      <w:start w:val="1"/>
      <w:numFmt w:val="decimal"/>
      <w:isLgl/>
      <w:lvlText w:val="%1.%2.%3.%4.%5.%6.%7."/>
      <w:lvlJc w:val="left"/>
      <w:pPr>
        <w:ind w:left="3900" w:hanging="1440"/>
      </w:pPr>
    </w:lvl>
    <w:lvl w:ilvl="7">
      <w:start w:val="1"/>
      <w:numFmt w:val="decimal"/>
      <w:isLgl/>
      <w:lvlText w:val="%1.%2.%3.%4.%5.%6.%7.%8."/>
      <w:lvlJc w:val="left"/>
      <w:pPr>
        <w:ind w:left="4250" w:hanging="1440"/>
      </w:pPr>
    </w:lvl>
    <w:lvl w:ilvl="8">
      <w:start w:val="1"/>
      <w:numFmt w:val="decimal"/>
      <w:isLgl/>
      <w:lvlText w:val="%1.%2.%3.%4.%5.%6.%7.%8.%9."/>
      <w:lvlJc w:val="left"/>
      <w:pPr>
        <w:ind w:left="4960" w:hanging="1800"/>
      </w:pPr>
    </w:lvl>
  </w:abstractNum>
  <w:abstractNum w:abstractNumId="18">
    <w:nsid w:val="3622723C"/>
    <w:multiLevelType w:val="hybridMultilevel"/>
    <w:tmpl w:val="7996D4D4"/>
    <w:lvl w:ilvl="0" w:tplc="4C6E880E">
      <w:start w:val="1"/>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9E308E"/>
    <w:multiLevelType w:val="hybridMultilevel"/>
    <w:tmpl w:val="8A3212F6"/>
    <w:lvl w:ilvl="0" w:tplc="523C37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692328"/>
    <w:multiLevelType w:val="multilevel"/>
    <w:tmpl w:val="FB6E77C4"/>
    <w:lvl w:ilvl="0">
      <w:start w:val="6"/>
      <w:numFmt w:val="decimal"/>
      <w:lvlText w:val="%1."/>
      <w:lvlJc w:val="left"/>
      <w:pPr>
        <w:ind w:left="360" w:hanging="360"/>
      </w:pPr>
      <w:rPr>
        <w:rFonts w:eastAsia="Calibri"/>
      </w:rPr>
    </w:lvl>
    <w:lvl w:ilvl="1">
      <w:start w:val="7"/>
      <w:numFmt w:val="decimal"/>
      <w:lvlText w:val="%1.%2."/>
      <w:lvlJc w:val="left"/>
      <w:pPr>
        <w:ind w:left="927" w:hanging="360"/>
      </w:pPr>
      <w:rPr>
        <w:rFonts w:eastAsia="Calibri"/>
      </w:rPr>
    </w:lvl>
    <w:lvl w:ilvl="2">
      <w:start w:val="1"/>
      <w:numFmt w:val="decimal"/>
      <w:lvlText w:val="%1.%2.%3."/>
      <w:lvlJc w:val="left"/>
      <w:pPr>
        <w:ind w:left="1854" w:hanging="720"/>
      </w:pPr>
      <w:rPr>
        <w:rFonts w:eastAsia="Calibri"/>
      </w:rPr>
    </w:lvl>
    <w:lvl w:ilvl="3">
      <w:start w:val="1"/>
      <w:numFmt w:val="decimal"/>
      <w:lvlText w:val="%1.%2.%3.%4."/>
      <w:lvlJc w:val="left"/>
      <w:pPr>
        <w:ind w:left="2421" w:hanging="720"/>
      </w:pPr>
      <w:rPr>
        <w:rFonts w:eastAsia="Calibri"/>
      </w:rPr>
    </w:lvl>
    <w:lvl w:ilvl="4">
      <w:start w:val="1"/>
      <w:numFmt w:val="decimal"/>
      <w:lvlText w:val="%1.%2.%3.%4.%5."/>
      <w:lvlJc w:val="left"/>
      <w:pPr>
        <w:ind w:left="3348" w:hanging="1080"/>
      </w:pPr>
      <w:rPr>
        <w:rFonts w:eastAsia="Calibri"/>
      </w:rPr>
    </w:lvl>
    <w:lvl w:ilvl="5">
      <w:start w:val="1"/>
      <w:numFmt w:val="decimal"/>
      <w:lvlText w:val="%1.%2.%3.%4.%5.%6."/>
      <w:lvlJc w:val="left"/>
      <w:pPr>
        <w:ind w:left="3915" w:hanging="1080"/>
      </w:pPr>
      <w:rPr>
        <w:rFonts w:eastAsia="Calibri"/>
      </w:rPr>
    </w:lvl>
    <w:lvl w:ilvl="6">
      <w:start w:val="1"/>
      <w:numFmt w:val="decimal"/>
      <w:lvlText w:val="%1.%2.%3.%4.%5.%6.%7."/>
      <w:lvlJc w:val="left"/>
      <w:pPr>
        <w:ind w:left="4842" w:hanging="1440"/>
      </w:pPr>
      <w:rPr>
        <w:rFonts w:eastAsia="Calibri"/>
      </w:rPr>
    </w:lvl>
    <w:lvl w:ilvl="7">
      <w:start w:val="1"/>
      <w:numFmt w:val="decimal"/>
      <w:lvlText w:val="%1.%2.%3.%4.%5.%6.%7.%8."/>
      <w:lvlJc w:val="left"/>
      <w:pPr>
        <w:ind w:left="5409" w:hanging="1440"/>
      </w:pPr>
      <w:rPr>
        <w:rFonts w:eastAsia="Calibri"/>
      </w:rPr>
    </w:lvl>
    <w:lvl w:ilvl="8">
      <w:start w:val="1"/>
      <w:numFmt w:val="decimal"/>
      <w:lvlText w:val="%1.%2.%3.%4.%5.%6.%7.%8.%9."/>
      <w:lvlJc w:val="left"/>
      <w:pPr>
        <w:ind w:left="6336" w:hanging="1800"/>
      </w:pPr>
      <w:rPr>
        <w:rFonts w:eastAsia="Calibri"/>
      </w:rPr>
    </w:lvl>
  </w:abstractNum>
  <w:abstractNum w:abstractNumId="21">
    <w:nsid w:val="546A30B9"/>
    <w:multiLevelType w:val="hybridMultilevel"/>
    <w:tmpl w:val="AE14C95E"/>
    <w:lvl w:ilvl="0" w:tplc="8C120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2A4473"/>
    <w:multiLevelType w:val="hybridMultilevel"/>
    <w:tmpl w:val="354635DE"/>
    <w:lvl w:ilvl="0" w:tplc="A12804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90E256F"/>
    <w:multiLevelType w:val="hybridMultilevel"/>
    <w:tmpl w:val="7908B3A8"/>
    <w:lvl w:ilvl="0" w:tplc="8C120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251E1C"/>
    <w:multiLevelType w:val="hybridMultilevel"/>
    <w:tmpl w:val="AD7CFE6C"/>
    <w:lvl w:ilvl="0" w:tplc="7DE2AA60">
      <w:start w:val="2"/>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4D6BFB"/>
    <w:multiLevelType w:val="hybridMultilevel"/>
    <w:tmpl w:val="354635DE"/>
    <w:lvl w:ilvl="0" w:tplc="A12804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EEC589E"/>
    <w:multiLevelType w:val="multilevel"/>
    <w:tmpl w:val="3DEA8624"/>
    <w:lvl w:ilvl="0">
      <w:start w:val="1"/>
      <w:numFmt w:val="decimal"/>
      <w:lvlText w:val="%1."/>
      <w:lvlJc w:val="left"/>
      <w:pPr>
        <w:tabs>
          <w:tab w:val="num" w:pos="360"/>
        </w:tabs>
        <w:ind w:left="360" w:hanging="360"/>
      </w:pPr>
      <w:rPr>
        <w:b/>
      </w:rPr>
    </w:lvl>
    <w:lvl w:ilvl="1">
      <w:start w:val="1"/>
      <w:numFmt w:val="decimal"/>
      <w:lvlText w:val="1.%2."/>
      <w:lvlJc w:val="left"/>
      <w:pPr>
        <w:tabs>
          <w:tab w:val="num" w:pos="858"/>
        </w:tabs>
        <w:ind w:left="858" w:hanging="432"/>
      </w:pPr>
    </w:lvl>
    <w:lvl w:ilvl="2">
      <w:start w:val="1"/>
      <w:numFmt w:val="none"/>
      <w:lvlText w:val="2.3.1."/>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661337FB"/>
    <w:multiLevelType w:val="hybridMultilevel"/>
    <w:tmpl w:val="7996D4D4"/>
    <w:lvl w:ilvl="0" w:tplc="4C6E880E">
      <w:start w:val="1"/>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275D94"/>
    <w:multiLevelType w:val="multilevel"/>
    <w:tmpl w:val="82E88B2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69DE2CEB"/>
    <w:multiLevelType w:val="multilevel"/>
    <w:tmpl w:val="035E8670"/>
    <w:lvl w:ilvl="0">
      <w:start w:val="11"/>
      <w:numFmt w:val="decimal"/>
      <w:lvlText w:val="%1."/>
      <w:lvlJc w:val="left"/>
      <w:pPr>
        <w:ind w:left="435" w:hanging="435"/>
      </w:pPr>
    </w:lvl>
    <w:lvl w:ilvl="1">
      <w:start w:val="1"/>
      <w:numFmt w:val="decimal"/>
      <w:lvlText w:val="%1.%2."/>
      <w:lvlJc w:val="left"/>
      <w:pPr>
        <w:ind w:left="1504" w:hanging="435"/>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30">
    <w:nsid w:val="7BE432F3"/>
    <w:multiLevelType w:val="multilevel"/>
    <w:tmpl w:val="AA0ACC40"/>
    <w:lvl w:ilvl="0">
      <w:start w:val="7"/>
      <w:numFmt w:val="decimal"/>
      <w:lvlText w:val="%1."/>
      <w:lvlJc w:val="left"/>
      <w:pPr>
        <w:ind w:left="360" w:hanging="360"/>
      </w:pPr>
    </w:lvl>
    <w:lvl w:ilvl="1">
      <w:start w:val="1"/>
      <w:numFmt w:val="decimal"/>
      <w:lvlText w:val="%1.%2."/>
      <w:lvlJc w:val="left"/>
      <w:pPr>
        <w:ind w:left="2204" w:hanging="36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5"/>
  </w:num>
  <w:num w:numId="5">
    <w:abstractNumId w:val="19"/>
  </w:num>
  <w:num w:numId="6">
    <w:abstractNumId w:val="14"/>
  </w:num>
  <w:num w:numId="7">
    <w:abstractNumId w:val="13"/>
  </w:num>
  <w:num w:numId="8">
    <w:abstractNumId w:val="18"/>
  </w:num>
  <w:num w:numId="9">
    <w:abstractNumId w:val="21"/>
  </w:num>
  <w:num w:numId="10">
    <w:abstractNumId w:val="22"/>
  </w:num>
  <w:num w:numId="11">
    <w:abstractNumId w:val="25"/>
  </w:num>
  <w:num w:numId="12">
    <w:abstractNumId w:val="23"/>
  </w:num>
  <w:num w:numId="1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readOnly" w:enforcement="0"/>
  <w:defaultTabStop w:val="708"/>
  <w:characterSpacingControl w:val="doNotCompress"/>
  <w:footnotePr>
    <w:footnote w:id="-1"/>
    <w:footnote w:id="0"/>
  </w:footnotePr>
  <w:endnotePr>
    <w:endnote w:id="-1"/>
    <w:endnote w:id="0"/>
  </w:endnotePr>
  <w:compat/>
  <w:rsids>
    <w:rsidRoot w:val="00461A3F"/>
    <w:rsid w:val="000025F1"/>
    <w:rsid w:val="000041AA"/>
    <w:rsid w:val="000052AB"/>
    <w:rsid w:val="00005973"/>
    <w:rsid w:val="00005B68"/>
    <w:rsid w:val="000074A9"/>
    <w:rsid w:val="000114A4"/>
    <w:rsid w:val="00012BE4"/>
    <w:rsid w:val="00012E4D"/>
    <w:rsid w:val="0001674E"/>
    <w:rsid w:val="00017060"/>
    <w:rsid w:val="000253A8"/>
    <w:rsid w:val="00026C15"/>
    <w:rsid w:val="00030059"/>
    <w:rsid w:val="000331D7"/>
    <w:rsid w:val="000341C0"/>
    <w:rsid w:val="0003562A"/>
    <w:rsid w:val="00036CAD"/>
    <w:rsid w:val="00036FC4"/>
    <w:rsid w:val="00037282"/>
    <w:rsid w:val="00037798"/>
    <w:rsid w:val="00041041"/>
    <w:rsid w:val="000415E1"/>
    <w:rsid w:val="0004248E"/>
    <w:rsid w:val="00042A5C"/>
    <w:rsid w:val="00043AB8"/>
    <w:rsid w:val="000446A2"/>
    <w:rsid w:val="000460DD"/>
    <w:rsid w:val="00051445"/>
    <w:rsid w:val="0005429F"/>
    <w:rsid w:val="00054A1D"/>
    <w:rsid w:val="00057448"/>
    <w:rsid w:val="00060FC8"/>
    <w:rsid w:val="00062EBA"/>
    <w:rsid w:val="00065671"/>
    <w:rsid w:val="00070C39"/>
    <w:rsid w:val="00071A9B"/>
    <w:rsid w:val="00073574"/>
    <w:rsid w:val="000741F4"/>
    <w:rsid w:val="00076D6C"/>
    <w:rsid w:val="0007705E"/>
    <w:rsid w:val="000776ED"/>
    <w:rsid w:val="00077AF2"/>
    <w:rsid w:val="00083EA3"/>
    <w:rsid w:val="00084AA3"/>
    <w:rsid w:val="00086631"/>
    <w:rsid w:val="000872D8"/>
    <w:rsid w:val="000917D7"/>
    <w:rsid w:val="00091C9A"/>
    <w:rsid w:val="00094B62"/>
    <w:rsid w:val="00096A26"/>
    <w:rsid w:val="00096B52"/>
    <w:rsid w:val="0009783F"/>
    <w:rsid w:val="000978A7"/>
    <w:rsid w:val="000A2BB2"/>
    <w:rsid w:val="000A693E"/>
    <w:rsid w:val="000B0588"/>
    <w:rsid w:val="000B08A5"/>
    <w:rsid w:val="000B1491"/>
    <w:rsid w:val="000B2BE9"/>
    <w:rsid w:val="000B41ED"/>
    <w:rsid w:val="000B79C0"/>
    <w:rsid w:val="000C16A6"/>
    <w:rsid w:val="000C4BC1"/>
    <w:rsid w:val="000C60A9"/>
    <w:rsid w:val="000C716F"/>
    <w:rsid w:val="000D2F15"/>
    <w:rsid w:val="000D4855"/>
    <w:rsid w:val="000E02BE"/>
    <w:rsid w:val="000E22AC"/>
    <w:rsid w:val="000E44C1"/>
    <w:rsid w:val="000E4987"/>
    <w:rsid w:val="000E61DC"/>
    <w:rsid w:val="000E6481"/>
    <w:rsid w:val="000F07F1"/>
    <w:rsid w:val="000F0E3B"/>
    <w:rsid w:val="000F4ED9"/>
    <w:rsid w:val="000F5B81"/>
    <w:rsid w:val="000F6956"/>
    <w:rsid w:val="00102A33"/>
    <w:rsid w:val="0010325C"/>
    <w:rsid w:val="0010328D"/>
    <w:rsid w:val="0010434F"/>
    <w:rsid w:val="00105209"/>
    <w:rsid w:val="00111D74"/>
    <w:rsid w:val="00112449"/>
    <w:rsid w:val="001149D4"/>
    <w:rsid w:val="00115E12"/>
    <w:rsid w:val="00116A4B"/>
    <w:rsid w:val="00117211"/>
    <w:rsid w:val="00117D89"/>
    <w:rsid w:val="0012183F"/>
    <w:rsid w:val="00123122"/>
    <w:rsid w:val="0012551A"/>
    <w:rsid w:val="00126ADA"/>
    <w:rsid w:val="00127B52"/>
    <w:rsid w:val="001318B3"/>
    <w:rsid w:val="0013389B"/>
    <w:rsid w:val="00143AB8"/>
    <w:rsid w:val="0014517E"/>
    <w:rsid w:val="0014759B"/>
    <w:rsid w:val="0014794C"/>
    <w:rsid w:val="001527DB"/>
    <w:rsid w:val="00152DD5"/>
    <w:rsid w:val="00156E12"/>
    <w:rsid w:val="00157F51"/>
    <w:rsid w:val="00160F88"/>
    <w:rsid w:val="00162267"/>
    <w:rsid w:val="001640A9"/>
    <w:rsid w:val="00166902"/>
    <w:rsid w:val="00166AB1"/>
    <w:rsid w:val="001678B8"/>
    <w:rsid w:val="00170A34"/>
    <w:rsid w:val="00171291"/>
    <w:rsid w:val="00173219"/>
    <w:rsid w:val="00174C3B"/>
    <w:rsid w:val="00180018"/>
    <w:rsid w:val="00180DFD"/>
    <w:rsid w:val="00181AE9"/>
    <w:rsid w:val="00182416"/>
    <w:rsid w:val="00183A68"/>
    <w:rsid w:val="0018440C"/>
    <w:rsid w:val="00187070"/>
    <w:rsid w:val="00190275"/>
    <w:rsid w:val="001907D7"/>
    <w:rsid w:val="00190D09"/>
    <w:rsid w:val="00194F57"/>
    <w:rsid w:val="00194FB1"/>
    <w:rsid w:val="00196042"/>
    <w:rsid w:val="00197142"/>
    <w:rsid w:val="001A03E8"/>
    <w:rsid w:val="001A0A34"/>
    <w:rsid w:val="001A0B8C"/>
    <w:rsid w:val="001A130C"/>
    <w:rsid w:val="001A1E9E"/>
    <w:rsid w:val="001A23FB"/>
    <w:rsid w:val="001A2A2A"/>
    <w:rsid w:val="001A5A52"/>
    <w:rsid w:val="001A6160"/>
    <w:rsid w:val="001B1D43"/>
    <w:rsid w:val="001B3CBC"/>
    <w:rsid w:val="001B678A"/>
    <w:rsid w:val="001B7EC8"/>
    <w:rsid w:val="001C0179"/>
    <w:rsid w:val="001C0FAF"/>
    <w:rsid w:val="001C68F0"/>
    <w:rsid w:val="001C77EE"/>
    <w:rsid w:val="001D03E8"/>
    <w:rsid w:val="001D1143"/>
    <w:rsid w:val="001D155B"/>
    <w:rsid w:val="001E52E0"/>
    <w:rsid w:val="001E7080"/>
    <w:rsid w:val="001F2D08"/>
    <w:rsid w:val="001F4398"/>
    <w:rsid w:val="001F448D"/>
    <w:rsid w:val="00200B96"/>
    <w:rsid w:val="00200CC1"/>
    <w:rsid w:val="002028AA"/>
    <w:rsid w:val="00207B72"/>
    <w:rsid w:val="00212858"/>
    <w:rsid w:val="00214DEE"/>
    <w:rsid w:val="00222AD7"/>
    <w:rsid w:val="00222D38"/>
    <w:rsid w:val="00223EEE"/>
    <w:rsid w:val="00226182"/>
    <w:rsid w:val="00232CA2"/>
    <w:rsid w:val="002375B6"/>
    <w:rsid w:val="002414B3"/>
    <w:rsid w:val="002478F5"/>
    <w:rsid w:val="002508F8"/>
    <w:rsid w:val="00251A51"/>
    <w:rsid w:val="00251C1B"/>
    <w:rsid w:val="00251FAE"/>
    <w:rsid w:val="00254560"/>
    <w:rsid w:val="00255FD0"/>
    <w:rsid w:val="002562D8"/>
    <w:rsid w:val="00260883"/>
    <w:rsid w:val="00262B3C"/>
    <w:rsid w:val="002648BE"/>
    <w:rsid w:val="0026541C"/>
    <w:rsid w:val="002661C4"/>
    <w:rsid w:val="002710A4"/>
    <w:rsid w:val="00271A79"/>
    <w:rsid w:val="00272E8A"/>
    <w:rsid w:val="0027365F"/>
    <w:rsid w:val="002752AA"/>
    <w:rsid w:val="002767D5"/>
    <w:rsid w:val="00276B16"/>
    <w:rsid w:val="00277C27"/>
    <w:rsid w:val="00281CC1"/>
    <w:rsid w:val="002827E1"/>
    <w:rsid w:val="00282DFC"/>
    <w:rsid w:val="002878B8"/>
    <w:rsid w:val="002900B3"/>
    <w:rsid w:val="0029117D"/>
    <w:rsid w:val="002914D2"/>
    <w:rsid w:val="00292078"/>
    <w:rsid w:val="00295445"/>
    <w:rsid w:val="00297C5C"/>
    <w:rsid w:val="002A01A3"/>
    <w:rsid w:val="002A1912"/>
    <w:rsid w:val="002A1A5F"/>
    <w:rsid w:val="002A29FC"/>
    <w:rsid w:val="002A399D"/>
    <w:rsid w:val="002A4F13"/>
    <w:rsid w:val="002B1879"/>
    <w:rsid w:val="002C11CF"/>
    <w:rsid w:val="002C1427"/>
    <w:rsid w:val="002C3028"/>
    <w:rsid w:val="002C56BA"/>
    <w:rsid w:val="002C58F7"/>
    <w:rsid w:val="002C7534"/>
    <w:rsid w:val="002D08E1"/>
    <w:rsid w:val="002D2E4C"/>
    <w:rsid w:val="002D46C7"/>
    <w:rsid w:val="002D52F9"/>
    <w:rsid w:val="002D7B5D"/>
    <w:rsid w:val="002E01C2"/>
    <w:rsid w:val="002E1B28"/>
    <w:rsid w:val="002E2ED3"/>
    <w:rsid w:val="002E2F31"/>
    <w:rsid w:val="002E4330"/>
    <w:rsid w:val="002E533F"/>
    <w:rsid w:val="002E5573"/>
    <w:rsid w:val="002E65D9"/>
    <w:rsid w:val="002E7138"/>
    <w:rsid w:val="002E7A86"/>
    <w:rsid w:val="002F346C"/>
    <w:rsid w:val="002F3B83"/>
    <w:rsid w:val="002F596D"/>
    <w:rsid w:val="002F6715"/>
    <w:rsid w:val="002F6C6D"/>
    <w:rsid w:val="00300504"/>
    <w:rsid w:val="00301ABC"/>
    <w:rsid w:val="003035CA"/>
    <w:rsid w:val="00303712"/>
    <w:rsid w:val="00303AD1"/>
    <w:rsid w:val="00303B39"/>
    <w:rsid w:val="00305098"/>
    <w:rsid w:val="00305CBE"/>
    <w:rsid w:val="0030693E"/>
    <w:rsid w:val="003076A1"/>
    <w:rsid w:val="00314F0D"/>
    <w:rsid w:val="0031587F"/>
    <w:rsid w:val="003176B8"/>
    <w:rsid w:val="00324390"/>
    <w:rsid w:val="00326FA9"/>
    <w:rsid w:val="00327707"/>
    <w:rsid w:val="0033222E"/>
    <w:rsid w:val="00334FEA"/>
    <w:rsid w:val="00336FA9"/>
    <w:rsid w:val="00345C13"/>
    <w:rsid w:val="00347724"/>
    <w:rsid w:val="003519EA"/>
    <w:rsid w:val="00355C94"/>
    <w:rsid w:val="00356AB7"/>
    <w:rsid w:val="003571D7"/>
    <w:rsid w:val="00360E7F"/>
    <w:rsid w:val="003620F8"/>
    <w:rsid w:val="00362F0E"/>
    <w:rsid w:val="003635C7"/>
    <w:rsid w:val="003640DE"/>
    <w:rsid w:val="00367B9E"/>
    <w:rsid w:val="003733EF"/>
    <w:rsid w:val="00375701"/>
    <w:rsid w:val="00377C64"/>
    <w:rsid w:val="0038129C"/>
    <w:rsid w:val="00382DC7"/>
    <w:rsid w:val="003832B3"/>
    <w:rsid w:val="0038516E"/>
    <w:rsid w:val="00385385"/>
    <w:rsid w:val="003878E1"/>
    <w:rsid w:val="00387E87"/>
    <w:rsid w:val="00394A99"/>
    <w:rsid w:val="00394DE3"/>
    <w:rsid w:val="00394E82"/>
    <w:rsid w:val="00395631"/>
    <w:rsid w:val="0039743C"/>
    <w:rsid w:val="003A472D"/>
    <w:rsid w:val="003A5233"/>
    <w:rsid w:val="003A5A76"/>
    <w:rsid w:val="003A61E8"/>
    <w:rsid w:val="003A6847"/>
    <w:rsid w:val="003A7D99"/>
    <w:rsid w:val="003B23FC"/>
    <w:rsid w:val="003B5554"/>
    <w:rsid w:val="003C0340"/>
    <w:rsid w:val="003C360D"/>
    <w:rsid w:val="003C4AA1"/>
    <w:rsid w:val="003C574F"/>
    <w:rsid w:val="003C66FD"/>
    <w:rsid w:val="003C7A43"/>
    <w:rsid w:val="003D0138"/>
    <w:rsid w:val="003D2258"/>
    <w:rsid w:val="003D3F8A"/>
    <w:rsid w:val="003D4113"/>
    <w:rsid w:val="003D5F76"/>
    <w:rsid w:val="003E32FF"/>
    <w:rsid w:val="003E499D"/>
    <w:rsid w:val="003E4F0D"/>
    <w:rsid w:val="003E655E"/>
    <w:rsid w:val="003F2694"/>
    <w:rsid w:val="003F2721"/>
    <w:rsid w:val="003F2FC0"/>
    <w:rsid w:val="003F3EFE"/>
    <w:rsid w:val="003F5197"/>
    <w:rsid w:val="003F55A5"/>
    <w:rsid w:val="003F5730"/>
    <w:rsid w:val="003F5BE4"/>
    <w:rsid w:val="004006C2"/>
    <w:rsid w:val="00400CFD"/>
    <w:rsid w:val="0040111B"/>
    <w:rsid w:val="00403AD6"/>
    <w:rsid w:val="004048E8"/>
    <w:rsid w:val="00404FA9"/>
    <w:rsid w:val="00405F7B"/>
    <w:rsid w:val="0040672F"/>
    <w:rsid w:val="00406D33"/>
    <w:rsid w:val="004070D1"/>
    <w:rsid w:val="004118F0"/>
    <w:rsid w:val="004139A2"/>
    <w:rsid w:val="00416F81"/>
    <w:rsid w:val="004200E3"/>
    <w:rsid w:val="00426BFF"/>
    <w:rsid w:val="0042780A"/>
    <w:rsid w:val="0043122A"/>
    <w:rsid w:val="0043378E"/>
    <w:rsid w:val="004347C3"/>
    <w:rsid w:val="00434DE5"/>
    <w:rsid w:val="004372A2"/>
    <w:rsid w:val="00437597"/>
    <w:rsid w:val="004403AF"/>
    <w:rsid w:val="0044063E"/>
    <w:rsid w:val="00441CC4"/>
    <w:rsid w:val="00442970"/>
    <w:rsid w:val="00444515"/>
    <w:rsid w:val="00454649"/>
    <w:rsid w:val="00461A3F"/>
    <w:rsid w:val="0047052B"/>
    <w:rsid w:val="00472C19"/>
    <w:rsid w:val="00472D36"/>
    <w:rsid w:val="0047541B"/>
    <w:rsid w:val="00476D2C"/>
    <w:rsid w:val="00481421"/>
    <w:rsid w:val="0048493C"/>
    <w:rsid w:val="00484EE2"/>
    <w:rsid w:val="00486DF7"/>
    <w:rsid w:val="00491F4B"/>
    <w:rsid w:val="00496AB4"/>
    <w:rsid w:val="004A242D"/>
    <w:rsid w:val="004A4688"/>
    <w:rsid w:val="004A4DF6"/>
    <w:rsid w:val="004A585D"/>
    <w:rsid w:val="004A7638"/>
    <w:rsid w:val="004B004B"/>
    <w:rsid w:val="004B07CA"/>
    <w:rsid w:val="004B1982"/>
    <w:rsid w:val="004B1DF0"/>
    <w:rsid w:val="004B2B4D"/>
    <w:rsid w:val="004B2F21"/>
    <w:rsid w:val="004B40A0"/>
    <w:rsid w:val="004B4E11"/>
    <w:rsid w:val="004B716B"/>
    <w:rsid w:val="004B71FB"/>
    <w:rsid w:val="004B780A"/>
    <w:rsid w:val="004B7DE1"/>
    <w:rsid w:val="004C0C7E"/>
    <w:rsid w:val="004C3BAF"/>
    <w:rsid w:val="004C3FD5"/>
    <w:rsid w:val="004C4416"/>
    <w:rsid w:val="004C5094"/>
    <w:rsid w:val="004C6AB7"/>
    <w:rsid w:val="004C7998"/>
    <w:rsid w:val="004C7FFB"/>
    <w:rsid w:val="004D0D9F"/>
    <w:rsid w:val="004D1492"/>
    <w:rsid w:val="004D2068"/>
    <w:rsid w:val="004D2E4A"/>
    <w:rsid w:val="004D353F"/>
    <w:rsid w:val="004D3836"/>
    <w:rsid w:val="004E21A0"/>
    <w:rsid w:val="004E38F9"/>
    <w:rsid w:val="004E3F8B"/>
    <w:rsid w:val="004E5105"/>
    <w:rsid w:val="004F0A11"/>
    <w:rsid w:val="00500717"/>
    <w:rsid w:val="005013B0"/>
    <w:rsid w:val="005041F3"/>
    <w:rsid w:val="00504AFA"/>
    <w:rsid w:val="00504B8A"/>
    <w:rsid w:val="00504BF8"/>
    <w:rsid w:val="00504D5A"/>
    <w:rsid w:val="00504EA5"/>
    <w:rsid w:val="00505EB7"/>
    <w:rsid w:val="0050731C"/>
    <w:rsid w:val="005074CF"/>
    <w:rsid w:val="00507D08"/>
    <w:rsid w:val="00511071"/>
    <w:rsid w:val="005144DC"/>
    <w:rsid w:val="00514648"/>
    <w:rsid w:val="00515AC2"/>
    <w:rsid w:val="005226FA"/>
    <w:rsid w:val="00526908"/>
    <w:rsid w:val="00526FA1"/>
    <w:rsid w:val="00527D99"/>
    <w:rsid w:val="00531B51"/>
    <w:rsid w:val="00533ADB"/>
    <w:rsid w:val="00533C6C"/>
    <w:rsid w:val="00534970"/>
    <w:rsid w:val="0053679C"/>
    <w:rsid w:val="005409D8"/>
    <w:rsid w:val="005424E8"/>
    <w:rsid w:val="0054321B"/>
    <w:rsid w:val="00543E75"/>
    <w:rsid w:val="00544AA7"/>
    <w:rsid w:val="00550D6E"/>
    <w:rsid w:val="00554CF1"/>
    <w:rsid w:val="0055569C"/>
    <w:rsid w:val="005567F6"/>
    <w:rsid w:val="00557225"/>
    <w:rsid w:val="0056106E"/>
    <w:rsid w:val="00562098"/>
    <w:rsid w:val="005718E6"/>
    <w:rsid w:val="00572D34"/>
    <w:rsid w:val="00573B39"/>
    <w:rsid w:val="00573F14"/>
    <w:rsid w:val="00575C07"/>
    <w:rsid w:val="00580040"/>
    <w:rsid w:val="00581689"/>
    <w:rsid w:val="00581A73"/>
    <w:rsid w:val="00591046"/>
    <w:rsid w:val="005913F9"/>
    <w:rsid w:val="0059301B"/>
    <w:rsid w:val="005937E1"/>
    <w:rsid w:val="00594437"/>
    <w:rsid w:val="0059703B"/>
    <w:rsid w:val="005A1714"/>
    <w:rsid w:val="005A35F4"/>
    <w:rsid w:val="005A6648"/>
    <w:rsid w:val="005B2019"/>
    <w:rsid w:val="005B3995"/>
    <w:rsid w:val="005B418D"/>
    <w:rsid w:val="005B49C3"/>
    <w:rsid w:val="005C0C2B"/>
    <w:rsid w:val="005C3D31"/>
    <w:rsid w:val="005C3F1B"/>
    <w:rsid w:val="005C5B24"/>
    <w:rsid w:val="005C6471"/>
    <w:rsid w:val="005D119A"/>
    <w:rsid w:val="005D16DD"/>
    <w:rsid w:val="005D2B32"/>
    <w:rsid w:val="005D2B6C"/>
    <w:rsid w:val="005D5AF6"/>
    <w:rsid w:val="005D683D"/>
    <w:rsid w:val="005E049F"/>
    <w:rsid w:val="005E4510"/>
    <w:rsid w:val="005E4A38"/>
    <w:rsid w:val="005F170A"/>
    <w:rsid w:val="005F1E4A"/>
    <w:rsid w:val="005F270B"/>
    <w:rsid w:val="005F417C"/>
    <w:rsid w:val="005F4D1B"/>
    <w:rsid w:val="005F4DA3"/>
    <w:rsid w:val="005F576A"/>
    <w:rsid w:val="005F7470"/>
    <w:rsid w:val="00601692"/>
    <w:rsid w:val="00603D45"/>
    <w:rsid w:val="006044FD"/>
    <w:rsid w:val="00604E55"/>
    <w:rsid w:val="0060693A"/>
    <w:rsid w:val="00606D5A"/>
    <w:rsid w:val="00613130"/>
    <w:rsid w:val="00613972"/>
    <w:rsid w:val="00613F03"/>
    <w:rsid w:val="00614709"/>
    <w:rsid w:val="00617AB2"/>
    <w:rsid w:val="00624A28"/>
    <w:rsid w:val="00624B41"/>
    <w:rsid w:val="00625475"/>
    <w:rsid w:val="00626ED6"/>
    <w:rsid w:val="00627152"/>
    <w:rsid w:val="00627EBE"/>
    <w:rsid w:val="006346E2"/>
    <w:rsid w:val="00634835"/>
    <w:rsid w:val="00635B26"/>
    <w:rsid w:val="006364B4"/>
    <w:rsid w:val="00636EC8"/>
    <w:rsid w:val="00642372"/>
    <w:rsid w:val="006425F5"/>
    <w:rsid w:val="0064274C"/>
    <w:rsid w:val="00643CFE"/>
    <w:rsid w:val="006445E2"/>
    <w:rsid w:val="00646008"/>
    <w:rsid w:val="006467EC"/>
    <w:rsid w:val="00647959"/>
    <w:rsid w:val="0065032E"/>
    <w:rsid w:val="00651BDE"/>
    <w:rsid w:val="006524E7"/>
    <w:rsid w:val="006540E6"/>
    <w:rsid w:val="0065430A"/>
    <w:rsid w:val="00654870"/>
    <w:rsid w:val="006557A4"/>
    <w:rsid w:val="00655F09"/>
    <w:rsid w:val="006563BA"/>
    <w:rsid w:val="006714F6"/>
    <w:rsid w:val="00675340"/>
    <w:rsid w:val="0067602C"/>
    <w:rsid w:val="006765C4"/>
    <w:rsid w:val="00676767"/>
    <w:rsid w:val="006773AF"/>
    <w:rsid w:val="006809A3"/>
    <w:rsid w:val="00682C1B"/>
    <w:rsid w:val="00684CFB"/>
    <w:rsid w:val="006854A2"/>
    <w:rsid w:val="00685AA6"/>
    <w:rsid w:val="006868A5"/>
    <w:rsid w:val="00694449"/>
    <w:rsid w:val="00696A20"/>
    <w:rsid w:val="00697D36"/>
    <w:rsid w:val="006A0C67"/>
    <w:rsid w:val="006A2A80"/>
    <w:rsid w:val="006A34DF"/>
    <w:rsid w:val="006A4331"/>
    <w:rsid w:val="006A51DC"/>
    <w:rsid w:val="006B192C"/>
    <w:rsid w:val="006B73A0"/>
    <w:rsid w:val="006B754C"/>
    <w:rsid w:val="006B7644"/>
    <w:rsid w:val="006B7C48"/>
    <w:rsid w:val="006C211D"/>
    <w:rsid w:val="006C261D"/>
    <w:rsid w:val="006C3FAB"/>
    <w:rsid w:val="006C5451"/>
    <w:rsid w:val="006C699A"/>
    <w:rsid w:val="006C6E1F"/>
    <w:rsid w:val="006C7F48"/>
    <w:rsid w:val="006D03A7"/>
    <w:rsid w:val="006D079E"/>
    <w:rsid w:val="006D1840"/>
    <w:rsid w:val="006D1D0A"/>
    <w:rsid w:val="006D28CA"/>
    <w:rsid w:val="006D4858"/>
    <w:rsid w:val="006D4F56"/>
    <w:rsid w:val="006D5749"/>
    <w:rsid w:val="006D5E8D"/>
    <w:rsid w:val="006E09DE"/>
    <w:rsid w:val="006E2BFD"/>
    <w:rsid w:val="006E3BAA"/>
    <w:rsid w:val="006E4519"/>
    <w:rsid w:val="006E5863"/>
    <w:rsid w:val="006F2B98"/>
    <w:rsid w:val="006F433F"/>
    <w:rsid w:val="006F57BE"/>
    <w:rsid w:val="006F7145"/>
    <w:rsid w:val="00701872"/>
    <w:rsid w:val="00702E86"/>
    <w:rsid w:val="00702FA3"/>
    <w:rsid w:val="00703358"/>
    <w:rsid w:val="007045BE"/>
    <w:rsid w:val="007060C2"/>
    <w:rsid w:val="007113D5"/>
    <w:rsid w:val="00713C42"/>
    <w:rsid w:val="00714F4E"/>
    <w:rsid w:val="0071538E"/>
    <w:rsid w:val="00715CD3"/>
    <w:rsid w:val="007165A2"/>
    <w:rsid w:val="00720992"/>
    <w:rsid w:val="00720F2A"/>
    <w:rsid w:val="00721CAA"/>
    <w:rsid w:val="00722003"/>
    <w:rsid w:val="007273C7"/>
    <w:rsid w:val="00727434"/>
    <w:rsid w:val="0073171D"/>
    <w:rsid w:val="00733465"/>
    <w:rsid w:val="007339EF"/>
    <w:rsid w:val="00734D22"/>
    <w:rsid w:val="00743805"/>
    <w:rsid w:val="00743A22"/>
    <w:rsid w:val="007471FF"/>
    <w:rsid w:val="0075122C"/>
    <w:rsid w:val="007523FC"/>
    <w:rsid w:val="00753AD6"/>
    <w:rsid w:val="00753E39"/>
    <w:rsid w:val="00757B71"/>
    <w:rsid w:val="00760DAD"/>
    <w:rsid w:val="00763588"/>
    <w:rsid w:val="007653D7"/>
    <w:rsid w:val="007657C3"/>
    <w:rsid w:val="0076625C"/>
    <w:rsid w:val="0076705C"/>
    <w:rsid w:val="00770760"/>
    <w:rsid w:val="00772336"/>
    <w:rsid w:val="00775133"/>
    <w:rsid w:val="00775151"/>
    <w:rsid w:val="007778A8"/>
    <w:rsid w:val="00777C94"/>
    <w:rsid w:val="007810E6"/>
    <w:rsid w:val="00781519"/>
    <w:rsid w:val="007817BA"/>
    <w:rsid w:val="00784EB8"/>
    <w:rsid w:val="0078547C"/>
    <w:rsid w:val="00787918"/>
    <w:rsid w:val="00791BE9"/>
    <w:rsid w:val="007928DF"/>
    <w:rsid w:val="00795DAB"/>
    <w:rsid w:val="00797040"/>
    <w:rsid w:val="007A21DE"/>
    <w:rsid w:val="007A2639"/>
    <w:rsid w:val="007A30B6"/>
    <w:rsid w:val="007A4B82"/>
    <w:rsid w:val="007A597F"/>
    <w:rsid w:val="007B058A"/>
    <w:rsid w:val="007B1AD8"/>
    <w:rsid w:val="007B1D51"/>
    <w:rsid w:val="007B2DE8"/>
    <w:rsid w:val="007B37BB"/>
    <w:rsid w:val="007B52D9"/>
    <w:rsid w:val="007B70E3"/>
    <w:rsid w:val="007B72B6"/>
    <w:rsid w:val="007B7610"/>
    <w:rsid w:val="007B7908"/>
    <w:rsid w:val="007C0FE1"/>
    <w:rsid w:val="007C1DB1"/>
    <w:rsid w:val="007C3CC7"/>
    <w:rsid w:val="007C4DFE"/>
    <w:rsid w:val="007D1129"/>
    <w:rsid w:val="007D1FED"/>
    <w:rsid w:val="007D2063"/>
    <w:rsid w:val="007D2EDB"/>
    <w:rsid w:val="007D3D35"/>
    <w:rsid w:val="007D3EE8"/>
    <w:rsid w:val="007D400A"/>
    <w:rsid w:val="007D748E"/>
    <w:rsid w:val="007E019A"/>
    <w:rsid w:val="007E1454"/>
    <w:rsid w:val="007E2CEA"/>
    <w:rsid w:val="007E4C65"/>
    <w:rsid w:val="007E6B46"/>
    <w:rsid w:val="007E6F15"/>
    <w:rsid w:val="007F1B76"/>
    <w:rsid w:val="007F35AD"/>
    <w:rsid w:val="007F616D"/>
    <w:rsid w:val="007F6D0F"/>
    <w:rsid w:val="00800632"/>
    <w:rsid w:val="00803BEA"/>
    <w:rsid w:val="00807A34"/>
    <w:rsid w:val="008101FA"/>
    <w:rsid w:val="00811DBD"/>
    <w:rsid w:val="00813B43"/>
    <w:rsid w:val="0081590B"/>
    <w:rsid w:val="00815FE9"/>
    <w:rsid w:val="00817D0A"/>
    <w:rsid w:val="008216D8"/>
    <w:rsid w:val="00822028"/>
    <w:rsid w:val="00822DF9"/>
    <w:rsid w:val="00824B4B"/>
    <w:rsid w:val="00831671"/>
    <w:rsid w:val="00832D6D"/>
    <w:rsid w:val="008338A9"/>
    <w:rsid w:val="00835191"/>
    <w:rsid w:val="00837AF2"/>
    <w:rsid w:val="00840B87"/>
    <w:rsid w:val="00842056"/>
    <w:rsid w:val="00842448"/>
    <w:rsid w:val="00844CF5"/>
    <w:rsid w:val="00847933"/>
    <w:rsid w:val="00851038"/>
    <w:rsid w:val="00851E6E"/>
    <w:rsid w:val="00852B30"/>
    <w:rsid w:val="00853385"/>
    <w:rsid w:val="00853A20"/>
    <w:rsid w:val="008542E8"/>
    <w:rsid w:val="00855949"/>
    <w:rsid w:val="00855EED"/>
    <w:rsid w:val="00860A20"/>
    <w:rsid w:val="00862B44"/>
    <w:rsid w:val="0086712C"/>
    <w:rsid w:val="0086796E"/>
    <w:rsid w:val="00867DAA"/>
    <w:rsid w:val="00870570"/>
    <w:rsid w:val="00871256"/>
    <w:rsid w:val="00871CF7"/>
    <w:rsid w:val="0087373C"/>
    <w:rsid w:val="00875447"/>
    <w:rsid w:val="0088089B"/>
    <w:rsid w:val="0088315A"/>
    <w:rsid w:val="00883756"/>
    <w:rsid w:val="00883E13"/>
    <w:rsid w:val="00884671"/>
    <w:rsid w:val="0088701E"/>
    <w:rsid w:val="00890756"/>
    <w:rsid w:val="00892925"/>
    <w:rsid w:val="00894B09"/>
    <w:rsid w:val="008960A5"/>
    <w:rsid w:val="00897296"/>
    <w:rsid w:val="008A07CA"/>
    <w:rsid w:val="008A0B2C"/>
    <w:rsid w:val="008A20B5"/>
    <w:rsid w:val="008A24D4"/>
    <w:rsid w:val="008A2A5E"/>
    <w:rsid w:val="008A36DF"/>
    <w:rsid w:val="008A5681"/>
    <w:rsid w:val="008A658A"/>
    <w:rsid w:val="008A71E3"/>
    <w:rsid w:val="008A741E"/>
    <w:rsid w:val="008B1BC5"/>
    <w:rsid w:val="008B24E0"/>
    <w:rsid w:val="008B3D86"/>
    <w:rsid w:val="008B5952"/>
    <w:rsid w:val="008B75DD"/>
    <w:rsid w:val="008C181D"/>
    <w:rsid w:val="008C456D"/>
    <w:rsid w:val="008C638E"/>
    <w:rsid w:val="008E1B84"/>
    <w:rsid w:val="008E3407"/>
    <w:rsid w:val="008E43EE"/>
    <w:rsid w:val="008F06BE"/>
    <w:rsid w:val="008F22B8"/>
    <w:rsid w:val="008F268B"/>
    <w:rsid w:val="008F380E"/>
    <w:rsid w:val="008F50F3"/>
    <w:rsid w:val="008F5692"/>
    <w:rsid w:val="008F75CA"/>
    <w:rsid w:val="008F7A60"/>
    <w:rsid w:val="009004D1"/>
    <w:rsid w:val="00900514"/>
    <w:rsid w:val="00900A3C"/>
    <w:rsid w:val="00902DEF"/>
    <w:rsid w:val="00903EF0"/>
    <w:rsid w:val="009108FB"/>
    <w:rsid w:val="00911499"/>
    <w:rsid w:val="009116E7"/>
    <w:rsid w:val="009147DF"/>
    <w:rsid w:val="009159D5"/>
    <w:rsid w:val="00915B38"/>
    <w:rsid w:val="00921845"/>
    <w:rsid w:val="00922093"/>
    <w:rsid w:val="009234E6"/>
    <w:rsid w:val="00924999"/>
    <w:rsid w:val="0092574E"/>
    <w:rsid w:val="00925789"/>
    <w:rsid w:val="009262C5"/>
    <w:rsid w:val="00926DC4"/>
    <w:rsid w:val="00931CBC"/>
    <w:rsid w:val="009362F9"/>
    <w:rsid w:val="009417CB"/>
    <w:rsid w:val="0094230A"/>
    <w:rsid w:val="009456EB"/>
    <w:rsid w:val="00946A6B"/>
    <w:rsid w:val="0095127A"/>
    <w:rsid w:val="0095265D"/>
    <w:rsid w:val="00952CDA"/>
    <w:rsid w:val="00952DC7"/>
    <w:rsid w:val="00954C9B"/>
    <w:rsid w:val="00956CD0"/>
    <w:rsid w:val="009600A7"/>
    <w:rsid w:val="00960E5C"/>
    <w:rsid w:val="009617D7"/>
    <w:rsid w:val="00961C78"/>
    <w:rsid w:val="0096218A"/>
    <w:rsid w:val="00964332"/>
    <w:rsid w:val="00964FED"/>
    <w:rsid w:val="00966074"/>
    <w:rsid w:val="009667F8"/>
    <w:rsid w:val="00974080"/>
    <w:rsid w:val="00977CC6"/>
    <w:rsid w:val="009803B3"/>
    <w:rsid w:val="00980CBC"/>
    <w:rsid w:val="009828E2"/>
    <w:rsid w:val="00982ECB"/>
    <w:rsid w:val="00985884"/>
    <w:rsid w:val="00987D8B"/>
    <w:rsid w:val="009916E0"/>
    <w:rsid w:val="009A7C34"/>
    <w:rsid w:val="009B1CFD"/>
    <w:rsid w:val="009B1FF4"/>
    <w:rsid w:val="009B2BC1"/>
    <w:rsid w:val="009B3EB2"/>
    <w:rsid w:val="009B4461"/>
    <w:rsid w:val="009B5834"/>
    <w:rsid w:val="009B6371"/>
    <w:rsid w:val="009C1ACF"/>
    <w:rsid w:val="009C5502"/>
    <w:rsid w:val="009C57C3"/>
    <w:rsid w:val="009C5FA2"/>
    <w:rsid w:val="009D20E6"/>
    <w:rsid w:val="009D24EC"/>
    <w:rsid w:val="009D3704"/>
    <w:rsid w:val="009D6911"/>
    <w:rsid w:val="009D6A36"/>
    <w:rsid w:val="009D7DF9"/>
    <w:rsid w:val="009E0329"/>
    <w:rsid w:val="009E11B0"/>
    <w:rsid w:val="009E2303"/>
    <w:rsid w:val="009E2BC7"/>
    <w:rsid w:val="009E3D5E"/>
    <w:rsid w:val="009E41F2"/>
    <w:rsid w:val="009E442B"/>
    <w:rsid w:val="009F184E"/>
    <w:rsid w:val="009F1BA0"/>
    <w:rsid w:val="009F2D8D"/>
    <w:rsid w:val="009F4713"/>
    <w:rsid w:val="009F77E3"/>
    <w:rsid w:val="009F7A7E"/>
    <w:rsid w:val="00A013D6"/>
    <w:rsid w:val="00A017D7"/>
    <w:rsid w:val="00A0275E"/>
    <w:rsid w:val="00A06C67"/>
    <w:rsid w:val="00A100DF"/>
    <w:rsid w:val="00A12BB0"/>
    <w:rsid w:val="00A173A7"/>
    <w:rsid w:val="00A2041E"/>
    <w:rsid w:val="00A20A7D"/>
    <w:rsid w:val="00A21F68"/>
    <w:rsid w:val="00A23363"/>
    <w:rsid w:val="00A23F89"/>
    <w:rsid w:val="00A252B5"/>
    <w:rsid w:val="00A2728C"/>
    <w:rsid w:val="00A301EA"/>
    <w:rsid w:val="00A325D2"/>
    <w:rsid w:val="00A344A9"/>
    <w:rsid w:val="00A349AA"/>
    <w:rsid w:val="00A350FA"/>
    <w:rsid w:val="00A362F3"/>
    <w:rsid w:val="00A369D3"/>
    <w:rsid w:val="00A40D14"/>
    <w:rsid w:val="00A41034"/>
    <w:rsid w:val="00A4104A"/>
    <w:rsid w:val="00A44134"/>
    <w:rsid w:val="00A451DB"/>
    <w:rsid w:val="00A451DF"/>
    <w:rsid w:val="00A456D7"/>
    <w:rsid w:val="00A46098"/>
    <w:rsid w:val="00A463A8"/>
    <w:rsid w:val="00A4759A"/>
    <w:rsid w:val="00A503CE"/>
    <w:rsid w:val="00A51603"/>
    <w:rsid w:val="00A5295E"/>
    <w:rsid w:val="00A531F8"/>
    <w:rsid w:val="00A55ABA"/>
    <w:rsid w:val="00A57134"/>
    <w:rsid w:val="00A57371"/>
    <w:rsid w:val="00A608DD"/>
    <w:rsid w:val="00A60BC0"/>
    <w:rsid w:val="00A63F7C"/>
    <w:rsid w:val="00A65AA1"/>
    <w:rsid w:val="00A66A47"/>
    <w:rsid w:val="00A709F6"/>
    <w:rsid w:val="00A70D62"/>
    <w:rsid w:val="00A71121"/>
    <w:rsid w:val="00A725A5"/>
    <w:rsid w:val="00A73810"/>
    <w:rsid w:val="00A743E9"/>
    <w:rsid w:val="00A74A04"/>
    <w:rsid w:val="00A75DDA"/>
    <w:rsid w:val="00A760D3"/>
    <w:rsid w:val="00A77166"/>
    <w:rsid w:val="00A80E69"/>
    <w:rsid w:val="00A81F92"/>
    <w:rsid w:val="00A86274"/>
    <w:rsid w:val="00A87ADD"/>
    <w:rsid w:val="00A87F31"/>
    <w:rsid w:val="00A90815"/>
    <w:rsid w:val="00A909D6"/>
    <w:rsid w:val="00A960D3"/>
    <w:rsid w:val="00AA10A1"/>
    <w:rsid w:val="00AA139F"/>
    <w:rsid w:val="00AA207F"/>
    <w:rsid w:val="00AA2D67"/>
    <w:rsid w:val="00AA2E6B"/>
    <w:rsid w:val="00AA376D"/>
    <w:rsid w:val="00AA7255"/>
    <w:rsid w:val="00AB145B"/>
    <w:rsid w:val="00AB4367"/>
    <w:rsid w:val="00AB442F"/>
    <w:rsid w:val="00AB4E68"/>
    <w:rsid w:val="00AB5A8B"/>
    <w:rsid w:val="00AB5AFB"/>
    <w:rsid w:val="00AC026E"/>
    <w:rsid w:val="00AC1E1E"/>
    <w:rsid w:val="00AC3295"/>
    <w:rsid w:val="00AC4448"/>
    <w:rsid w:val="00AC6242"/>
    <w:rsid w:val="00AD08AD"/>
    <w:rsid w:val="00AD1021"/>
    <w:rsid w:val="00AD10F4"/>
    <w:rsid w:val="00AD283C"/>
    <w:rsid w:val="00AD284C"/>
    <w:rsid w:val="00AD3F4D"/>
    <w:rsid w:val="00AD5C39"/>
    <w:rsid w:val="00AD6D71"/>
    <w:rsid w:val="00AE0D40"/>
    <w:rsid w:val="00AE467C"/>
    <w:rsid w:val="00AE6A02"/>
    <w:rsid w:val="00AE7A48"/>
    <w:rsid w:val="00AF3C3F"/>
    <w:rsid w:val="00AF54C1"/>
    <w:rsid w:val="00AF5627"/>
    <w:rsid w:val="00AF7618"/>
    <w:rsid w:val="00B00274"/>
    <w:rsid w:val="00B0295E"/>
    <w:rsid w:val="00B05415"/>
    <w:rsid w:val="00B06209"/>
    <w:rsid w:val="00B06A23"/>
    <w:rsid w:val="00B1207E"/>
    <w:rsid w:val="00B13921"/>
    <w:rsid w:val="00B13C86"/>
    <w:rsid w:val="00B16C30"/>
    <w:rsid w:val="00B1762C"/>
    <w:rsid w:val="00B20757"/>
    <w:rsid w:val="00B21842"/>
    <w:rsid w:val="00B223A2"/>
    <w:rsid w:val="00B225C9"/>
    <w:rsid w:val="00B245DB"/>
    <w:rsid w:val="00B26308"/>
    <w:rsid w:val="00B35233"/>
    <w:rsid w:val="00B3531E"/>
    <w:rsid w:val="00B3770C"/>
    <w:rsid w:val="00B40AE4"/>
    <w:rsid w:val="00B45D4F"/>
    <w:rsid w:val="00B468CD"/>
    <w:rsid w:val="00B513C6"/>
    <w:rsid w:val="00B529C2"/>
    <w:rsid w:val="00B56BB4"/>
    <w:rsid w:val="00B57DE3"/>
    <w:rsid w:val="00B60F5A"/>
    <w:rsid w:val="00B616F4"/>
    <w:rsid w:val="00B70638"/>
    <w:rsid w:val="00B7259F"/>
    <w:rsid w:val="00B734E1"/>
    <w:rsid w:val="00B761AC"/>
    <w:rsid w:val="00B810ED"/>
    <w:rsid w:val="00B81641"/>
    <w:rsid w:val="00B8342E"/>
    <w:rsid w:val="00B836AD"/>
    <w:rsid w:val="00B87652"/>
    <w:rsid w:val="00B91138"/>
    <w:rsid w:val="00B91FEE"/>
    <w:rsid w:val="00B923B4"/>
    <w:rsid w:val="00B935DE"/>
    <w:rsid w:val="00B93995"/>
    <w:rsid w:val="00B96CA0"/>
    <w:rsid w:val="00BA000E"/>
    <w:rsid w:val="00BA0D0C"/>
    <w:rsid w:val="00BA1275"/>
    <w:rsid w:val="00BA4558"/>
    <w:rsid w:val="00BA66D3"/>
    <w:rsid w:val="00BB0E5F"/>
    <w:rsid w:val="00BB1BB7"/>
    <w:rsid w:val="00BB3EAC"/>
    <w:rsid w:val="00BB4073"/>
    <w:rsid w:val="00BB493B"/>
    <w:rsid w:val="00BC02F8"/>
    <w:rsid w:val="00BC1C05"/>
    <w:rsid w:val="00BC3F21"/>
    <w:rsid w:val="00BC4D77"/>
    <w:rsid w:val="00BC70FB"/>
    <w:rsid w:val="00BD0784"/>
    <w:rsid w:val="00BD32D8"/>
    <w:rsid w:val="00BE0B1D"/>
    <w:rsid w:val="00BE19C5"/>
    <w:rsid w:val="00BE4836"/>
    <w:rsid w:val="00BE4A5B"/>
    <w:rsid w:val="00BE4F74"/>
    <w:rsid w:val="00BF1263"/>
    <w:rsid w:val="00BF23FE"/>
    <w:rsid w:val="00BF2AEB"/>
    <w:rsid w:val="00BF6769"/>
    <w:rsid w:val="00BF6A75"/>
    <w:rsid w:val="00BF721F"/>
    <w:rsid w:val="00BF7DE4"/>
    <w:rsid w:val="00BF7EAE"/>
    <w:rsid w:val="00C01261"/>
    <w:rsid w:val="00C0261A"/>
    <w:rsid w:val="00C02E90"/>
    <w:rsid w:val="00C0394F"/>
    <w:rsid w:val="00C03D61"/>
    <w:rsid w:val="00C0590B"/>
    <w:rsid w:val="00C0739E"/>
    <w:rsid w:val="00C11956"/>
    <w:rsid w:val="00C120F3"/>
    <w:rsid w:val="00C13E31"/>
    <w:rsid w:val="00C142B4"/>
    <w:rsid w:val="00C1463B"/>
    <w:rsid w:val="00C21890"/>
    <w:rsid w:val="00C22AD8"/>
    <w:rsid w:val="00C24814"/>
    <w:rsid w:val="00C251FF"/>
    <w:rsid w:val="00C27C16"/>
    <w:rsid w:val="00C30EC1"/>
    <w:rsid w:val="00C32093"/>
    <w:rsid w:val="00C34927"/>
    <w:rsid w:val="00C3507F"/>
    <w:rsid w:val="00C362D9"/>
    <w:rsid w:val="00C36723"/>
    <w:rsid w:val="00C419FF"/>
    <w:rsid w:val="00C45D49"/>
    <w:rsid w:val="00C52781"/>
    <w:rsid w:val="00C551BC"/>
    <w:rsid w:val="00C55BB0"/>
    <w:rsid w:val="00C55BF6"/>
    <w:rsid w:val="00C560B1"/>
    <w:rsid w:val="00C60651"/>
    <w:rsid w:val="00C62204"/>
    <w:rsid w:val="00C62912"/>
    <w:rsid w:val="00C6306A"/>
    <w:rsid w:val="00C643C5"/>
    <w:rsid w:val="00C65CAB"/>
    <w:rsid w:val="00C71E23"/>
    <w:rsid w:val="00C7253C"/>
    <w:rsid w:val="00C7344A"/>
    <w:rsid w:val="00C7551B"/>
    <w:rsid w:val="00C7565C"/>
    <w:rsid w:val="00C76CA8"/>
    <w:rsid w:val="00C7776F"/>
    <w:rsid w:val="00C815A6"/>
    <w:rsid w:val="00C833F4"/>
    <w:rsid w:val="00C84C72"/>
    <w:rsid w:val="00C872E0"/>
    <w:rsid w:val="00C91E2F"/>
    <w:rsid w:val="00C92265"/>
    <w:rsid w:val="00C92F18"/>
    <w:rsid w:val="00C948F4"/>
    <w:rsid w:val="00CA1D41"/>
    <w:rsid w:val="00CA57E5"/>
    <w:rsid w:val="00CB0F0C"/>
    <w:rsid w:val="00CB662E"/>
    <w:rsid w:val="00CB784B"/>
    <w:rsid w:val="00CC001C"/>
    <w:rsid w:val="00CC05C9"/>
    <w:rsid w:val="00CC5E42"/>
    <w:rsid w:val="00CC673A"/>
    <w:rsid w:val="00CC6D5D"/>
    <w:rsid w:val="00CD3ED9"/>
    <w:rsid w:val="00CE0C9A"/>
    <w:rsid w:val="00CE11E4"/>
    <w:rsid w:val="00CE44D3"/>
    <w:rsid w:val="00CE7523"/>
    <w:rsid w:val="00CF078D"/>
    <w:rsid w:val="00CF21BD"/>
    <w:rsid w:val="00CF249D"/>
    <w:rsid w:val="00CF26BA"/>
    <w:rsid w:val="00CF4557"/>
    <w:rsid w:val="00CF4760"/>
    <w:rsid w:val="00CF4BEB"/>
    <w:rsid w:val="00CF5644"/>
    <w:rsid w:val="00CF6E57"/>
    <w:rsid w:val="00CF758E"/>
    <w:rsid w:val="00D01E89"/>
    <w:rsid w:val="00D04F89"/>
    <w:rsid w:val="00D05C90"/>
    <w:rsid w:val="00D102D8"/>
    <w:rsid w:val="00D117EE"/>
    <w:rsid w:val="00D163E5"/>
    <w:rsid w:val="00D16D53"/>
    <w:rsid w:val="00D17422"/>
    <w:rsid w:val="00D17A1D"/>
    <w:rsid w:val="00D22171"/>
    <w:rsid w:val="00D2222C"/>
    <w:rsid w:val="00D2592C"/>
    <w:rsid w:val="00D2616B"/>
    <w:rsid w:val="00D301B7"/>
    <w:rsid w:val="00D33EBD"/>
    <w:rsid w:val="00D3538B"/>
    <w:rsid w:val="00D378B0"/>
    <w:rsid w:val="00D37944"/>
    <w:rsid w:val="00D3799A"/>
    <w:rsid w:val="00D41F92"/>
    <w:rsid w:val="00D44189"/>
    <w:rsid w:val="00D45455"/>
    <w:rsid w:val="00D4698B"/>
    <w:rsid w:val="00D47019"/>
    <w:rsid w:val="00D47847"/>
    <w:rsid w:val="00D55627"/>
    <w:rsid w:val="00D60FD6"/>
    <w:rsid w:val="00D6389B"/>
    <w:rsid w:val="00D647FC"/>
    <w:rsid w:val="00D66249"/>
    <w:rsid w:val="00D66450"/>
    <w:rsid w:val="00D66EE4"/>
    <w:rsid w:val="00D70AF2"/>
    <w:rsid w:val="00D71A3A"/>
    <w:rsid w:val="00D71E67"/>
    <w:rsid w:val="00D72D1D"/>
    <w:rsid w:val="00D73589"/>
    <w:rsid w:val="00D73813"/>
    <w:rsid w:val="00D76325"/>
    <w:rsid w:val="00D816CA"/>
    <w:rsid w:val="00D82D3B"/>
    <w:rsid w:val="00D82DBF"/>
    <w:rsid w:val="00D82F35"/>
    <w:rsid w:val="00D90DAB"/>
    <w:rsid w:val="00D92ED5"/>
    <w:rsid w:val="00D94446"/>
    <w:rsid w:val="00D97009"/>
    <w:rsid w:val="00DA0144"/>
    <w:rsid w:val="00DA1615"/>
    <w:rsid w:val="00DA4099"/>
    <w:rsid w:val="00DA5063"/>
    <w:rsid w:val="00DA51D9"/>
    <w:rsid w:val="00DA7070"/>
    <w:rsid w:val="00DB2A7F"/>
    <w:rsid w:val="00DC1535"/>
    <w:rsid w:val="00DC1B2C"/>
    <w:rsid w:val="00DC49C8"/>
    <w:rsid w:val="00DC5121"/>
    <w:rsid w:val="00DC531F"/>
    <w:rsid w:val="00DC5FDC"/>
    <w:rsid w:val="00DD052D"/>
    <w:rsid w:val="00DD0F67"/>
    <w:rsid w:val="00DD1F55"/>
    <w:rsid w:val="00DD4497"/>
    <w:rsid w:val="00DD4D0F"/>
    <w:rsid w:val="00DD6D36"/>
    <w:rsid w:val="00DE0683"/>
    <w:rsid w:val="00DE0AA1"/>
    <w:rsid w:val="00DE3902"/>
    <w:rsid w:val="00DE448D"/>
    <w:rsid w:val="00DE4F59"/>
    <w:rsid w:val="00DE7557"/>
    <w:rsid w:val="00DF207B"/>
    <w:rsid w:val="00DF2206"/>
    <w:rsid w:val="00DF7076"/>
    <w:rsid w:val="00DF7286"/>
    <w:rsid w:val="00E044D9"/>
    <w:rsid w:val="00E05DF2"/>
    <w:rsid w:val="00E072D7"/>
    <w:rsid w:val="00E10346"/>
    <w:rsid w:val="00E10562"/>
    <w:rsid w:val="00E10AD9"/>
    <w:rsid w:val="00E1751F"/>
    <w:rsid w:val="00E20094"/>
    <w:rsid w:val="00E22D39"/>
    <w:rsid w:val="00E24719"/>
    <w:rsid w:val="00E27131"/>
    <w:rsid w:val="00E35BF2"/>
    <w:rsid w:val="00E36AA2"/>
    <w:rsid w:val="00E377D8"/>
    <w:rsid w:val="00E40A3C"/>
    <w:rsid w:val="00E41BA5"/>
    <w:rsid w:val="00E42967"/>
    <w:rsid w:val="00E42DBE"/>
    <w:rsid w:val="00E44ED2"/>
    <w:rsid w:val="00E47BF1"/>
    <w:rsid w:val="00E47EBA"/>
    <w:rsid w:val="00E512DD"/>
    <w:rsid w:val="00E527F4"/>
    <w:rsid w:val="00E54BF4"/>
    <w:rsid w:val="00E5633F"/>
    <w:rsid w:val="00E56992"/>
    <w:rsid w:val="00E63964"/>
    <w:rsid w:val="00E7052D"/>
    <w:rsid w:val="00E71389"/>
    <w:rsid w:val="00E72491"/>
    <w:rsid w:val="00E732DB"/>
    <w:rsid w:val="00E74486"/>
    <w:rsid w:val="00E7580A"/>
    <w:rsid w:val="00E75C59"/>
    <w:rsid w:val="00E75C87"/>
    <w:rsid w:val="00E75CAA"/>
    <w:rsid w:val="00E75E63"/>
    <w:rsid w:val="00E83D76"/>
    <w:rsid w:val="00E91241"/>
    <w:rsid w:val="00E91A22"/>
    <w:rsid w:val="00E92DE1"/>
    <w:rsid w:val="00E935C7"/>
    <w:rsid w:val="00E93E43"/>
    <w:rsid w:val="00E9574A"/>
    <w:rsid w:val="00E96125"/>
    <w:rsid w:val="00EA1873"/>
    <w:rsid w:val="00EA1FAA"/>
    <w:rsid w:val="00EA233E"/>
    <w:rsid w:val="00EA2403"/>
    <w:rsid w:val="00EA277B"/>
    <w:rsid w:val="00EA7025"/>
    <w:rsid w:val="00EA723B"/>
    <w:rsid w:val="00EA78DF"/>
    <w:rsid w:val="00EB4FA7"/>
    <w:rsid w:val="00EB57FE"/>
    <w:rsid w:val="00EC0C09"/>
    <w:rsid w:val="00EC4D00"/>
    <w:rsid w:val="00ED19E7"/>
    <w:rsid w:val="00ED22BE"/>
    <w:rsid w:val="00ED3CDF"/>
    <w:rsid w:val="00EE0DE7"/>
    <w:rsid w:val="00EE1D32"/>
    <w:rsid w:val="00EE63D5"/>
    <w:rsid w:val="00EE6C49"/>
    <w:rsid w:val="00EF0725"/>
    <w:rsid w:val="00EF0844"/>
    <w:rsid w:val="00EF278C"/>
    <w:rsid w:val="00EF2FA5"/>
    <w:rsid w:val="00EF3D65"/>
    <w:rsid w:val="00EF4B0B"/>
    <w:rsid w:val="00EF4DC3"/>
    <w:rsid w:val="00EF590C"/>
    <w:rsid w:val="00EF5DEE"/>
    <w:rsid w:val="00EF6A3B"/>
    <w:rsid w:val="00EF78C4"/>
    <w:rsid w:val="00F065CF"/>
    <w:rsid w:val="00F07EA6"/>
    <w:rsid w:val="00F11236"/>
    <w:rsid w:val="00F1172C"/>
    <w:rsid w:val="00F12833"/>
    <w:rsid w:val="00F130E5"/>
    <w:rsid w:val="00F152FF"/>
    <w:rsid w:val="00F15D89"/>
    <w:rsid w:val="00F17A24"/>
    <w:rsid w:val="00F20626"/>
    <w:rsid w:val="00F2089F"/>
    <w:rsid w:val="00F23DAF"/>
    <w:rsid w:val="00F2737F"/>
    <w:rsid w:val="00F277F6"/>
    <w:rsid w:val="00F37256"/>
    <w:rsid w:val="00F40A50"/>
    <w:rsid w:val="00F439F0"/>
    <w:rsid w:val="00F46D40"/>
    <w:rsid w:val="00F541D4"/>
    <w:rsid w:val="00F54620"/>
    <w:rsid w:val="00F54F53"/>
    <w:rsid w:val="00F55138"/>
    <w:rsid w:val="00F603E8"/>
    <w:rsid w:val="00F61BFA"/>
    <w:rsid w:val="00F623DF"/>
    <w:rsid w:val="00F62A9D"/>
    <w:rsid w:val="00F66372"/>
    <w:rsid w:val="00F74E2B"/>
    <w:rsid w:val="00F80471"/>
    <w:rsid w:val="00F8161F"/>
    <w:rsid w:val="00F81E77"/>
    <w:rsid w:val="00F84A76"/>
    <w:rsid w:val="00F867A5"/>
    <w:rsid w:val="00F8698D"/>
    <w:rsid w:val="00F86A77"/>
    <w:rsid w:val="00F86B48"/>
    <w:rsid w:val="00F87D74"/>
    <w:rsid w:val="00F9063B"/>
    <w:rsid w:val="00F91914"/>
    <w:rsid w:val="00F9429D"/>
    <w:rsid w:val="00F94CA5"/>
    <w:rsid w:val="00F9607D"/>
    <w:rsid w:val="00FA0D2F"/>
    <w:rsid w:val="00FA3910"/>
    <w:rsid w:val="00FA6329"/>
    <w:rsid w:val="00FA7A5F"/>
    <w:rsid w:val="00FB0797"/>
    <w:rsid w:val="00FB26A9"/>
    <w:rsid w:val="00FB26C2"/>
    <w:rsid w:val="00FB2CD3"/>
    <w:rsid w:val="00FB42A0"/>
    <w:rsid w:val="00FB44F9"/>
    <w:rsid w:val="00FB67D0"/>
    <w:rsid w:val="00FC0094"/>
    <w:rsid w:val="00FC0664"/>
    <w:rsid w:val="00FC30B9"/>
    <w:rsid w:val="00FC39B1"/>
    <w:rsid w:val="00FC52A7"/>
    <w:rsid w:val="00FC7E86"/>
    <w:rsid w:val="00FD0A3A"/>
    <w:rsid w:val="00FD4055"/>
    <w:rsid w:val="00FD61F1"/>
    <w:rsid w:val="00FD639F"/>
    <w:rsid w:val="00FD6620"/>
    <w:rsid w:val="00FD705C"/>
    <w:rsid w:val="00FE3E0A"/>
    <w:rsid w:val="00FE3E54"/>
    <w:rsid w:val="00FE454C"/>
    <w:rsid w:val="00FE4694"/>
    <w:rsid w:val="00FE4889"/>
    <w:rsid w:val="00FE5268"/>
    <w:rsid w:val="00FE6D99"/>
    <w:rsid w:val="00FF368D"/>
    <w:rsid w:val="00FF4164"/>
    <w:rsid w:val="00FF526C"/>
    <w:rsid w:val="00FF7C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F2721"/>
  </w:style>
  <w:style w:type="paragraph" w:styleId="1">
    <w:name w:val="heading 1"/>
    <w:basedOn w:val="a0"/>
    <w:next w:val="a0"/>
    <w:link w:val="10"/>
    <w:qFormat/>
    <w:rsid w:val="00461A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qFormat/>
    <w:rsid w:val="00461A3F"/>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0"/>
    <w:next w:val="a0"/>
    <w:link w:val="31"/>
    <w:qFormat/>
    <w:rsid w:val="00461A3F"/>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6">
    <w:name w:val="heading 6"/>
    <w:basedOn w:val="a0"/>
    <w:next w:val="a0"/>
    <w:link w:val="60"/>
    <w:qFormat/>
    <w:rsid w:val="00461A3F"/>
    <w:pPr>
      <w:spacing w:before="240" w:after="60" w:line="240" w:lineRule="auto"/>
      <w:outlineLvl w:val="5"/>
    </w:pPr>
    <w:rPr>
      <w:rFonts w:ascii="Times New Roman" w:eastAsia="Times New Roman" w:hAnsi="Times New Roman"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61A3F"/>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rsid w:val="00461A3F"/>
    <w:rPr>
      <w:rFonts w:ascii="Times New Roman" w:eastAsia="Times New Roman" w:hAnsi="Times New Roman" w:cs="Times New Roman"/>
      <w:sz w:val="28"/>
      <w:szCs w:val="20"/>
      <w:lang w:eastAsia="ru-RU"/>
    </w:rPr>
  </w:style>
  <w:style w:type="character" w:customStyle="1" w:styleId="31">
    <w:name w:val="Заголовок 3 Знак"/>
    <w:basedOn w:val="a1"/>
    <w:link w:val="30"/>
    <w:rsid w:val="00461A3F"/>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461A3F"/>
    <w:rPr>
      <w:rFonts w:ascii="Times New Roman" w:eastAsia="Times New Roman" w:hAnsi="Times New Roman" w:cs="Times New Roman"/>
      <w:b/>
      <w:bCs/>
      <w:lang w:eastAsia="ru-RU"/>
    </w:rPr>
  </w:style>
  <w:style w:type="numbering" w:customStyle="1" w:styleId="11">
    <w:name w:val="Нет списка1"/>
    <w:next w:val="a3"/>
    <w:uiPriority w:val="99"/>
    <w:semiHidden/>
    <w:unhideWhenUsed/>
    <w:rsid w:val="00461A3F"/>
  </w:style>
  <w:style w:type="paragraph" w:styleId="a4">
    <w:name w:val="Body Text"/>
    <w:basedOn w:val="a0"/>
    <w:link w:val="a5"/>
    <w:rsid w:val="00461A3F"/>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1"/>
    <w:link w:val="a4"/>
    <w:rsid w:val="00461A3F"/>
    <w:rPr>
      <w:rFonts w:ascii="Times New Roman" w:eastAsia="Times New Roman" w:hAnsi="Times New Roman" w:cs="Times New Roman"/>
      <w:sz w:val="20"/>
      <w:szCs w:val="20"/>
      <w:lang w:eastAsia="ru-RU"/>
    </w:rPr>
  </w:style>
  <w:style w:type="paragraph" w:customStyle="1" w:styleId="32">
    <w:name w:val="Стиль3"/>
    <w:basedOn w:val="21"/>
    <w:rsid w:val="00461A3F"/>
    <w:pPr>
      <w:widowControl w:val="0"/>
      <w:tabs>
        <w:tab w:val="num" w:pos="1307"/>
      </w:tabs>
      <w:adjustRightInd w:val="0"/>
      <w:spacing w:after="0" w:line="240" w:lineRule="auto"/>
      <w:ind w:left="1080"/>
      <w:jc w:val="both"/>
      <w:textAlignment w:val="baseline"/>
    </w:pPr>
    <w:rPr>
      <w:sz w:val="24"/>
    </w:rPr>
  </w:style>
  <w:style w:type="paragraph" w:customStyle="1" w:styleId="ConsNormal">
    <w:name w:val="ConsNormal"/>
    <w:link w:val="ConsNormal0"/>
    <w:rsid w:val="00461A3F"/>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461A3F"/>
    <w:rPr>
      <w:rFonts w:ascii="Arial" w:eastAsia="Times New Roman" w:hAnsi="Arial" w:cs="Times New Roman"/>
      <w:sz w:val="20"/>
      <w:szCs w:val="20"/>
      <w:lang w:eastAsia="ru-RU"/>
    </w:rPr>
  </w:style>
  <w:style w:type="paragraph" w:customStyle="1" w:styleId="ConsNonformat">
    <w:name w:val="ConsNonformat"/>
    <w:link w:val="ConsNonformat0"/>
    <w:rsid w:val="00461A3F"/>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461A3F"/>
    <w:rPr>
      <w:rFonts w:ascii="Courier New" w:eastAsia="Times New Roman" w:hAnsi="Courier New" w:cs="Times New Roman"/>
      <w:sz w:val="20"/>
      <w:szCs w:val="20"/>
      <w:lang w:eastAsia="ru-RU"/>
    </w:rPr>
  </w:style>
  <w:style w:type="paragraph" w:styleId="21">
    <w:name w:val="Body Text Indent 2"/>
    <w:basedOn w:val="a0"/>
    <w:link w:val="22"/>
    <w:rsid w:val="00461A3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rsid w:val="00461A3F"/>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умерованный список !! Знак Знак Знак Знак,Нумерованный список !! Знак"/>
    <w:basedOn w:val="a0"/>
    <w:link w:val="a7"/>
    <w:rsid w:val="00461A3F"/>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1"/>
    <w:link w:val="a6"/>
    <w:rsid w:val="00461A3F"/>
    <w:rPr>
      <w:rFonts w:ascii="Times New Roman" w:eastAsia="Times New Roman" w:hAnsi="Times New Roman" w:cs="Times New Roman"/>
      <w:sz w:val="20"/>
      <w:szCs w:val="20"/>
      <w:lang w:eastAsia="ru-RU"/>
    </w:rPr>
  </w:style>
  <w:style w:type="character" w:styleId="a8">
    <w:name w:val="Hyperlink"/>
    <w:rsid w:val="00461A3F"/>
    <w:rPr>
      <w:rFonts w:eastAsia="Calibri"/>
      <w:color w:val="0000FF"/>
      <w:u w:val="single"/>
      <w:lang w:val="ru-RU" w:eastAsia="zh-CN" w:bidi="ar-SA"/>
    </w:rPr>
  </w:style>
  <w:style w:type="table" w:styleId="a9">
    <w:name w:val="Table Grid"/>
    <w:basedOn w:val="a2"/>
    <w:rsid w:val="00461A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lock Text"/>
    <w:basedOn w:val="a0"/>
    <w:rsid w:val="00461A3F"/>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461A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0"/>
    <w:link w:val="34"/>
    <w:rsid w:val="00461A3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61A3F"/>
    <w:rPr>
      <w:rFonts w:ascii="Times New Roman" w:eastAsia="Times New Roman" w:hAnsi="Times New Roman" w:cs="Times New Roman"/>
      <w:sz w:val="16"/>
      <w:szCs w:val="16"/>
      <w:lang w:eastAsia="ru-RU"/>
    </w:rPr>
  </w:style>
  <w:style w:type="paragraph" w:styleId="ab">
    <w:name w:val="Title"/>
    <w:basedOn w:val="a0"/>
    <w:link w:val="ac"/>
    <w:qFormat/>
    <w:rsid w:val="00461A3F"/>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1"/>
    <w:link w:val="ab"/>
    <w:rsid w:val="00461A3F"/>
    <w:rPr>
      <w:rFonts w:ascii="Times New Roman" w:eastAsia="Times New Roman" w:hAnsi="Times New Roman" w:cs="Times New Roman"/>
      <w:b/>
      <w:sz w:val="28"/>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e">
    <w:name w:val="footer"/>
    <w:aliases w:val="Верхний  колонтитул,Знак3 Знак Знак"/>
    <w:basedOn w:val="a0"/>
    <w:link w:val="af"/>
    <w:uiPriority w:val="99"/>
    <w:qFormat/>
    <w:rsid w:val="00461A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aliases w:val="Верхний  колонтитул Знак,Знак3 Знак Знак Знак"/>
    <w:basedOn w:val="a1"/>
    <w:link w:val="ae"/>
    <w:uiPriority w:val="99"/>
    <w:rsid w:val="00461A3F"/>
    <w:rPr>
      <w:rFonts w:ascii="Times New Roman" w:eastAsia="Times New Roman" w:hAnsi="Times New Roman" w:cs="Times New Roman"/>
      <w:sz w:val="20"/>
      <w:szCs w:val="20"/>
      <w:lang w:eastAsia="ru-RU"/>
    </w:rPr>
  </w:style>
  <w:style w:type="character" w:styleId="af0">
    <w:name w:val="page number"/>
    <w:rsid w:val="00461A3F"/>
    <w:rPr>
      <w:rFonts w:eastAsia="Calibri"/>
      <w:lang w:val="ru-RU" w:eastAsia="zh-CN" w:bidi="ar-SA"/>
    </w:rPr>
  </w:style>
  <w:style w:type="paragraph" w:styleId="af1">
    <w:name w:val="caption"/>
    <w:basedOn w:val="a0"/>
    <w:qFormat/>
    <w:rsid w:val="00461A3F"/>
    <w:pPr>
      <w:spacing w:after="0" w:line="240" w:lineRule="auto"/>
      <w:jc w:val="center"/>
    </w:pPr>
    <w:rPr>
      <w:rFonts w:ascii="Times New Roman" w:eastAsia="Times New Roman" w:hAnsi="Times New Roman" w:cs="Times New Roman"/>
      <w:b/>
      <w:sz w:val="28"/>
      <w:szCs w:val="20"/>
      <w:lang w:eastAsia="ru-RU"/>
    </w:rPr>
  </w:style>
  <w:style w:type="paragraph" w:customStyle="1" w:styleId="12">
    <w:name w:val="Знак Знак Знак1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f2">
    <w:name w:val="Plain Text"/>
    <w:basedOn w:val="a0"/>
    <w:link w:val="af3"/>
    <w:rsid w:val="00461A3F"/>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1"/>
    <w:link w:val="af2"/>
    <w:rsid w:val="00461A3F"/>
    <w:rPr>
      <w:rFonts w:ascii="Courier New" w:eastAsia="Times New Roman" w:hAnsi="Courier New" w:cs="Times New Roman"/>
      <w:sz w:val="20"/>
      <w:szCs w:val="20"/>
      <w:lang w:eastAsia="ru-RU"/>
    </w:rPr>
  </w:style>
  <w:style w:type="paragraph" w:customStyle="1" w:styleId="Style10">
    <w:name w:val="Style10"/>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461A3F"/>
    <w:rPr>
      <w:rFonts w:ascii="Times New Roman" w:hAnsi="Times New Roman" w:cs="Times New Roman"/>
      <w:b/>
      <w:bCs/>
      <w:sz w:val="22"/>
      <w:szCs w:val="22"/>
    </w:rPr>
  </w:style>
  <w:style w:type="character" w:customStyle="1" w:styleId="FontStyle19">
    <w:name w:val="Font Style19"/>
    <w:rsid w:val="00461A3F"/>
    <w:rPr>
      <w:rFonts w:ascii="Times New Roman" w:hAnsi="Times New Roman" w:cs="Times New Roman"/>
      <w:sz w:val="22"/>
      <w:szCs w:val="22"/>
    </w:rPr>
  </w:style>
  <w:style w:type="paragraph" w:styleId="23">
    <w:name w:val="Body Text 2"/>
    <w:basedOn w:val="a0"/>
    <w:link w:val="24"/>
    <w:rsid w:val="00461A3F"/>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61A3F"/>
    <w:rPr>
      <w:rFonts w:ascii="Times New Roman" w:eastAsia="Times New Roman" w:hAnsi="Times New Roman" w:cs="Times New Roman"/>
      <w:sz w:val="20"/>
      <w:szCs w:val="20"/>
      <w:lang w:eastAsia="ru-RU"/>
    </w:rPr>
  </w:style>
  <w:style w:type="paragraph" w:styleId="35">
    <w:name w:val="Body Text 3"/>
    <w:basedOn w:val="a0"/>
    <w:link w:val="36"/>
    <w:rsid w:val="00461A3F"/>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461A3F"/>
    <w:rPr>
      <w:rFonts w:ascii="Times New Roman" w:eastAsia="Times New Roman" w:hAnsi="Times New Roman" w:cs="Times New Roman"/>
      <w:sz w:val="16"/>
      <w:szCs w:val="16"/>
      <w:lang w:eastAsia="ru-RU"/>
    </w:rPr>
  </w:style>
  <w:style w:type="paragraph" w:customStyle="1" w:styleId="13">
    <w:name w:val="Знак Знак1 Знак Знак Знак Знак Знак Знак Знак Знак Знак Знак Знак Знак Знак Знак Знак Знак Знак"/>
    <w:basedOn w:val="a0"/>
    <w:rsid w:val="00461A3F"/>
    <w:pPr>
      <w:tabs>
        <w:tab w:val="num" w:pos="1347"/>
      </w:tabs>
      <w:spacing w:after="160" w:line="240" w:lineRule="exact"/>
    </w:pPr>
    <w:rPr>
      <w:rFonts w:ascii="Times New Roman" w:eastAsia="Calibri" w:hAnsi="Times New Roman" w:cs="Times New Roman"/>
      <w:sz w:val="20"/>
      <w:szCs w:val="20"/>
      <w:lang w:eastAsia="zh-CN"/>
    </w:rPr>
  </w:style>
  <w:style w:type="paragraph" w:styleId="af4">
    <w:name w:val="header"/>
    <w:aliases w:val="Название 2"/>
    <w:basedOn w:val="a0"/>
    <w:link w:val="af5"/>
    <w:uiPriority w:val="99"/>
    <w:qFormat/>
    <w:rsid w:val="00461A3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aliases w:val="Название 2 Знак"/>
    <w:basedOn w:val="a1"/>
    <w:link w:val="af4"/>
    <w:uiPriority w:val="99"/>
    <w:rsid w:val="00461A3F"/>
    <w:rPr>
      <w:rFonts w:ascii="Times New Roman" w:eastAsia="Times New Roman" w:hAnsi="Times New Roman" w:cs="Times New Roman"/>
      <w:sz w:val="20"/>
      <w:szCs w:val="20"/>
      <w:lang w:eastAsia="ru-RU"/>
    </w:rPr>
  </w:style>
  <w:style w:type="paragraph" w:styleId="af6">
    <w:name w:val="Balloon Text"/>
    <w:basedOn w:val="a0"/>
    <w:link w:val="af7"/>
    <w:semiHidden/>
    <w:rsid w:val="00461A3F"/>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semiHidden/>
    <w:rsid w:val="00461A3F"/>
    <w:rPr>
      <w:rFonts w:ascii="Tahoma" w:eastAsia="Times New Roman" w:hAnsi="Tahoma" w:cs="Tahoma"/>
      <w:sz w:val="16"/>
      <w:szCs w:val="16"/>
      <w:lang w:eastAsia="ru-RU"/>
    </w:rPr>
  </w:style>
  <w:style w:type="paragraph" w:customStyle="1" w:styleId="ConsPlusNormal">
    <w:name w:val="ConsPlusNormal"/>
    <w:link w:val="ConsPlusNormal0"/>
    <w:uiPriority w:val="99"/>
    <w:qFormat/>
    <w:rsid w:val="00461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Знак Знак Знак"/>
    <w:basedOn w:val="a0"/>
    <w:link w:val="af9"/>
    <w:rsid w:val="00461A3F"/>
    <w:pPr>
      <w:tabs>
        <w:tab w:val="num" w:pos="1440"/>
      </w:tabs>
      <w:spacing w:after="160" w:line="240" w:lineRule="exact"/>
      <w:ind w:left="1440" w:hanging="360"/>
    </w:pPr>
    <w:rPr>
      <w:rFonts w:ascii="Times New Roman" w:eastAsia="Calibri" w:hAnsi="Times New Roman" w:cs="Times New Roman"/>
      <w:sz w:val="20"/>
      <w:szCs w:val="20"/>
      <w:lang w:eastAsia="zh-CN"/>
    </w:rPr>
  </w:style>
  <w:style w:type="character" w:customStyle="1" w:styleId="af9">
    <w:name w:val="Знак Знак Знак Знак"/>
    <w:link w:val="af8"/>
    <w:rsid w:val="00461A3F"/>
    <w:rPr>
      <w:rFonts w:ascii="Times New Roman" w:eastAsia="Calibri" w:hAnsi="Times New Roman" w:cs="Times New Roman"/>
      <w:sz w:val="20"/>
      <w:szCs w:val="20"/>
      <w:lang w:eastAsia="zh-CN"/>
    </w:rPr>
  </w:style>
  <w:style w:type="paragraph" w:customStyle="1" w:styleId="afa">
    <w:name w:val="Содержимое таблицы"/>
    <w:basedOn w:val="a0"/>
    <w:rsid w:val="00461A3F"/>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461A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aliases w:val="Варианты ответов"/>
    <w:basedOn w:val="a0"/>
    <w:link w:val="afc"/>
    <w:uiPriority w:val="34"/>
    <w:qFormat/>
    <w:rsid w:val="00461A3F"/>
    <w:pPr>
      <w:spacing w:after="0" w:line="240" w:lineRule="auto"/>
      <w:ind w:left="708"/>
    </w:pPr>
    <w:rPr>
      <w:rFonts w:ascii="Times New Roman" w:eastAsia="Times New Roman" w:hAnsi="Times New Roman" w:cs="Times New Roman"/>
      <w:sz w:val="20"/>
      <w:szCs w:val="20"/>
      <w:lang w:eastAsia="ru-RU"/>
    </w:rPr>
  </w:style>
  <w:style w:type="paragraph" w:customStyle="1" w:styleId="msonormalcxspmiddle">
    <w:name w:val="msonormalcxspmiddle"/>
    <w:basedOn w:val="a0"/>
    <w:rsid w:val="00461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61A3F"/>
  </w:style>
  <w:style w:type="paragraph" w:customStyle="1" w:styleId="14">
    <w:name w:val="Название объекта1"/>
    <w:basedOn w:val="a0"/>
    <w:rsid w:val="00461A3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4">
    <w:name w:val="Знак Знак4"/>
    <w:rsid w:val="00461A3F"/>
    <w:rPr>
      <w:lang w:val="ru-RU" w:eastAsia="ru-RU" w:bidi="ar-SA"/>
    </w:rPr>
  </w:style>
  <w:style w:type="paragraph" w:customStyle="1" w:styleId="15">
    <w:name w:val="Знак Знак Знак Знак1"/>
    <w:basedOn w:val="a0"/>
    <w:rsid w:val="00461A3F"/>
    <w:pPr>
      <w:spacing w:after="160" w:line="240" w:lineRule="exact"/>
    </w:pPr>
    <w:rPr>
      <w:rFonts w:ascii="Times New Roman" w:eastAsia="Calibri" w:hAnsi="Times New Roman" w:cs="Times New Roman"/>
      <w:sz w:val="20"/>
      <w:szCs w:val="20"/>
      <w:lang w:eastAsia="zh-CN"/>
    </w:rPr>
  </w:style>
  <w:style w:type="paragraph" w:customStyle="1" w:styleId="a">
    <w:name w:val="Знак"/>
    <w:basedOn w:val="a0"/>
    <w:rsid w:val="00461A3F"/>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0"/>
    <w:rsid w:val="00461A3F"/>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25">
    <w:name w:val="Название объекта2"/>
    <w:basedOn w:val="a0"/>
    <w:next w:val="a0"/>
    <w:rsid w:val="00461A3F"/>
    <w:pPr>
      <w:suppressAutoHyphens/>
      <w:spacing w:after="0" w:line="240" w:lineRule="auto"/>
      <w:ind w:firstLine="720"/>
    </w:pPr>
    <w:rPr>
      <w:rFonts w:ascii="Times New Roman" w:eastAsia="Times New Roman" w:hAnsi="Times New Roman" w:cs="Times New Roman"/>
      <w:b/>
      <w:i/>
      <w:sz w:val="24"/>
      <w:szCs w:val="20"/>
      <w:lang w:val="en-US" w:eastAsia="ru-RU"/>
    </w:rPr>
  </w:style>
  <w:style w:type="paragraph" w:customStyle="1" w:styleId="16">
    <w:name w:val="Знак Знак Знак1"/>
    <w:basedOn w:val="a0"/>
    <w:rsid w:val="00461A3F"/>
    <w:pPr>
      <w:spacing w:after="160" w:line="240" w:lineRule="exact"/>
    </w:pPr>
    <w:rPr>
      <w:rFonts w:ascii="Verdana" w:eastAsia="Times New Roman" w:hAnsi="Verdana" w:cs="Times New Roman"/>
      <w:sz w:val="20"/>
      <w:szCs w:val="20"/>
      <w:lang w:val="en-US"/>
    </w:rPr>
  </w:style>
  <w:style w:type="paragraph" w:customStyle="1" w:styleId="ConsTitle">
    <w:name w:val="ConsTitle"/>
    <w:rsid w:val="00461A3F"/>
    <w:pPr>
      <w:widowControl w:val="0"/>
      <w:spacing w:after="0" w:line="240" w:lineRule="auto"/>
    </w:pPr>
    <w:rPr>
      <w:rFonts w:ascii="Arial" w:eastAsia="Times New Roman" w:hAnsi="Arial" w:cs="Times New Roman"/>
      <w:b/>
      <w:sz w:val="16"/>
      <w:szCs w:val="20"/>
      <w:lang w:eastAsia="ru-RU"/>
    </w:rPr>
  </w:style>
  <w:style w:type="paragraph" w:customStyle="1" w:styleId="ConsPlusTitle">
    <w:name w:val="ConsPlusTitle"/>
    <w:rsid w:val="00461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d">
    <w:name w:val="Strong"/>
    <w:qFormat/>
    <w:rsid w:val="00461A3F"/>
    <w:rPr>
      <w:rFonts w:cs="Times New Roman"/>
      <w:b/>
      <w:bCs/>
    </w:rPr>
  </w:style>
  <w:style w:type="paragraph" w:customStyle="1" w:styleId="17">
    <w:name w:val="Знак1"/>
    <w:basedOn w:val="a0"/>
    <w:rsid w:val="00461A3F"/>
    <w:pPr>
      <w:spacing w:after="160" w:line="240" w:lineRule="exact"/>
    </w:pPr>
    <w:rPr>
      <w:rFonts w:ascii="Verdana" w:eastAsia="Times New Roman" w:hAnsi="Verdana" w:cs="Times New Roman"/>
      <w:sz w:val="20"/>
      <w:szCs w:val="20"/>
      <w:lang w:val="en-US"/>
    </w:rPr>
  </w:style>
  <w:style w:type="character" w:customStyle="1" w:styleId="18">
    <w:name w:val="Знак Знак1"/>
    <w:locked/>
    <w:rsid w:val="00461A3F"/>
    <w:rPr>
      <w:lang w:val="ru-RU" w:eastAsia="ru-RU" w:bidi="ar-SA"/>
    </w:rPr>
  </w:style>
  <w:style w:type="character" w:customStyle="1" w:styleId="afe">
    <w:name w:val="Знак Знак"/>
    <w:rsid w:val="00461A3F"/>
    <w:rPr>
      <w:rFonts w:ascii="Times New Roman" w:eastAsia="Times New Roman" w:hAnsi="Times New Roman"/>
    </w:rPr>
  </w:style>
  <w:style w:type="paragraph" w:styleId="aff">
    <w:name w:val="No Spacing"/>
    <w:qFormat/>
    <w:rsid w:val="00461A3F"/>
    <w:pPr>
      <w:spacing w:after="0" w:line="240" w:lineRule="auto"/>
    </w:pPr>
    <w:rPr>
      <w:rFonts w:ascii="Calibri" w:eastAsia="Calibri" w:hAnsi="Calibri" w:cs="Times New Roman"/>
    </w:rPr>
  </w:style>
  <w:style w:type="paragraph" w:customStyle="1" w:styleId="aff0">
    <w:name w:val="Знак Знак Знак"/>
    <w:basedOn w:val="a0"/>
    <w:rsid w:val="00042A5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1">
    <w:name w:val="footnote text"/>
    <w:basedOn w:val="a0"/>
    <w:link w:val="aff2"/>
    <w:uiPriority w:val="99"/>
    <w:semiHidden/>
    <w:unhideWhenUsed/>
    <w:rsid w:val="007523FC"/>
    <w:rPr>
      <w:rFonts w:ascii="Calibri" w:eastAsia="Calibri" w:hAnsi="Calibri" w:cs="Times New Roman"/>
      <w:sz w:val="20"/>
      <w:szCs w:val="20"/>
    </w:rPr>
  </w:style>
  <w:style w:type="character" w:customStyle="1" w:styleId="aff2">
    <w:name w:val="Текст сноски Знак"/>
    <w:basedOn w:val="a1"/>
    <w:link w:val="aff1"/>
    <w:uiPriority w:val="99"/>
    <w:semiHidden/>
    <w:rsid w:val="007523FC"/>
    <w:rPr>
      <w:rFonts w:ascii="Calibri" w:eastAsia="Calibri" w:hAnsi="Calibri" w:cs="Times New Roman"/>
      <w:sz w:val="20"/>
      <w:szCs w:val="20"/>
    </w:rPr>
  </w:style>
  <w:style w:type="character" w:styleId="aff3">
    <w:name w:val="footnote reference"/>
    <w:uiPriority w:val="99"/>
    <w:semiHidden/>
    <w:unhideWhenUsed/>
    <w:rsid w:val="007523FC"/>
    <w:rPr>
      <w:vertAlign w:val="superscript"/>
    </w:rPr>
  </w:style>
  <w:style w:type="character" w:customStyle="1" w:styleId="ConsPlusNormal0">
    <w:name w:val="ConsPlusNormal Знак"/>
    <w:link w:val="ConsPlusNormal"/>
    <w:uiPriority w:val="99"/>
    <w:rsid w:val="0014759B"/>
    <w:rPr>
      <w:rFonts w:ascii="Arial" w:eastAsia="Times New Roman" w:hAnsi="Arial" w:cs="Arial"/>
      <w:sz w:val="20"/>
      <w:szCs w:val="20"/>
      <w:lang w:eastAsia="ru-RU"/>
    </w:rPr>
  </w:style>
  <w:style w:type="character" w:customStyle="1" w:styleId="afc">
    <w:name w:val="Абзац списка Знак"/>
    <w:aliases w:val="Варианты ответов Знак"/>
    <w:link w:val="afb"/>
    <w:locked/>
    <w:rsid w:val="00E1751F"/>
    <w:rPr>
      <w:rFonts w:ascii="Times New Roman" w:eastAsia="Times New Roman" w:hAnsi="Times New Roman" w:cs="Times New Roman"/>
      <w:sz w:val="20"/>
      <w:szCs w:val="20"/>
      <w:lang w:eastAsia="ru-RU"/>
    </w:rPr>
  </w:style>
  <w:style w:type="character" w:styleId="aff4">
    <w:name w:val="annotation reference"/>
    <w:basedOn w:val="a1"/>
    <w:uiPriority w:val="99"/>
    <w:semiHidden/>
    <w:unhideWhenUsed/>
    <w:rsid w:val="00CC6D5D"/>
    <w:rPr>
      <w:sz w:val="16"/>
      <w:szCs w:val="16"/>
    </w:rPr>
  </w:style>
  <w:style w:type="paragraph" w:styleId="aff5">
    <w:name w:val="annotation text"/>
    <w:basedOn w:val="a0"/>
    <w:link w:val="aff6"/>
    <w:uiPriority w:val="99"/>
    <w:semiHidden/>
    <w:unhideWhenUsed/>
    <w:rsid w:val="00CC6D5D"/>
    <w:pPr>
      <w:spacing w:line="240" w:lineRule="auto"/>
    </w:pPr>
    <w:rPr>
      <w:sz w:val="20"/>
      <w:szCs w:val="20"/>
    </w:rPr>
  </w:style>
  <w:style w:type="character" w:customStyle="1" w:styleId="aff6">
    <w:name w:val="Текст примечания Знак"/>
    <w:basedOn w:val="a1"/>
    <w:link w:val="aff5"/>
    <w:uiPriority w:val="99"/>
    <w:semiHidden/>
    <w:rsid w:val="00CC6D5D"/>
    <w:rPr>
      <w:sz w:val="20"/>
      <w:szCs w:val="20"/>
    </w:rPr>
  </w:style>
  <w:style w:type="paragraph" w:styleId="aff7">
    <w:name w:val="annotation subject"/>
    <w:basedOn w:val="aff5"/>
    <w:next w:val="aff5"/>
    <w:link w:val="aff8"/>
    <w:uiPriority w:val="99"/>
    <w:semiHidden/>
    <w:unhideWhenUsed/>
    <w:rsid w:val="00CC6D5D"/>
    <w:rPr>
      <w:b/>
      <w:bCs/>
    </w:rPr>
  </w:style>
  <w:style w:type="character" w:customStyle="1" w:styleId="aff8">
    <w:name w:val="Тема примечания Знак"/>
    <w:basedOn w:val="aff6"/>
    <w:link w:val="aff7"/>
    <w:uiPriority w:val="99"/>
    <w:semiHidden/>
    <w:rsid w:val="00CC6D5D"/>
    <w:rPr>
      <w:b/>
      <w:bCs/>
      <w:sz w:val="20"/>
      <w:szCs w:val="20"/>
    </w:rPr>
  </w:style>
</w:styles>
</file>

<file path=word/webSettings.xml><?xml version="1.0" encoding="utf-8"?>
<w:webSettings xmlns:r="http://schemas.openxmlformats.org/officeDocument/2006/relationships" xmlns:w="http://schemas.openxmlformats.org/wordprocessingml/2006/main">
  <w:divs>
    <w:div w:id="37243919">
      <w:bodyDiv w:val="1"/>
      <w:marLeft w:val="0"/>
      <w:marRight w:val="0"/>
      <w:marTop w:val="0"/>
      <w:marBottom w:val="0"/>
      <w:divBdr>
        <w:top w:val="none" w:sz="0" w:space="0" w:color="auto"/>
        <w:left w:val="none" w:sz="0" w:space="0" w:color="auto"/>
        <w:bottom w:val="none" w:sz="0" w:space="0" w:color="auto"/>
        <w:right w:val="none" w:sz="0" w:space="0" w:color="auto"/>
      </w:divBdr>
    </w:div>
    <w:div w:id="90323286">
      <w:bodyDiv w:val="1"/>
      <w:marLeft w:val="0"/>
      <w:marRight w:val="0"/>
      <w:marTop w:val="0"/>
      <w:marBottom w:val="0"/>
      <w:divBdr>
        <w:top w:val="none" w:sz="0" w:space="0" w:color="auto"/>
        <w:left w:val="none" w:sz="0" w:space="0" w:color="auto"/>
        <w:bottom w:val="none" w:sz="0" w:space="0" w:color="auto"/>
        <w:right w:val="none" w:sz="0" w:space="0" w:color="auto"/>
      </w:divBdr>
    </w:div>
    <w:div w:id="130443543">
      <w:bodyDiv w:val="1"/>
      <w:marLeft w:val="0"/>
      <w:marRight w:val="0"/>
      <w:marTop w:val="0"/>
      <w:marBottom w:val="0"/>
      <w:divBdr>
        <w:top w:val="none" w:sz="0" w:space="0" w:color="auto"/>
        <w:left w:val="none" w:sz="0" w:space="0" w:color="auto"/>
        <w:bottom w:val="none" w:sz="0" w:space="0" w:color="auto"/>
        <w:right w:val="none" w:sz="0" w:space="0" w:color="auto"/>
      </w:divBdr>
    </w:div>
    <w:div w:id="149061346">
      <w:bodyDiv w:val="1"/>
      <w:marLeft w:val="0"/>
      <w:marRight w:val="0"/>
      <w:marTop w:val="0"/>
      <w:marBottom w:val="0"/>
      <w:divBdr>
        <w:top w:val="none" w:sz="0" w:space="0" w:color="auto"/>
        <w:left w:val="none" w:sz="0" w:space="0" w:color="auto"/>
        <w:bottom w:val="none" w:sz="0" w:space="0" w:color="auto"/>
        <w:right w:val="none" w:sz="0" w:space="0" w:color="auto"/>
      </w:divBdr>
    </w:div>
    <w:div w:id="165944355">
      <w:bodyDiv w:val="1"/>
      <w:marLeft w:val="0"/>
      <w:marRight w:val="0"/>
      <w:marTop w:val="0"/>
      <w:marBottom w:val="0"/>
      <w:divBdr>
        <w:top w:val="none" w:sz="0" w:space="0" w:color="auto"/>
        <w:left w:val="none" w:sz="0" w:space="0" w:color="auto"/>
        <w:bottom w:val="none" w:sz="0" w:space="0" w:color="auto"/>
        <w:right w:val="none" w:sz="0" w:space="0" w:color="auto"/>
      </w:divBdr>
    </w:div>
    <w:div w:id="171461074">
      <w:bodyDiv w:val="1"/>
      <w:marLeft w:val="0"/>
      <w:marRight w:val="0"/>
      <w:marTop w:val="0"/>
      <w:marBottom w:val="0"/>
      <w:divBdr>
        <w:top w:val="none" w:sz="0" w:space="0" w:color="auto"/>
        <w:left w:val="none" w:sz="0" w:space="0" w:color="auto"/>
        <w:bottom w:val="none" w:sz="0" w:space="0" w:color="auto"/>
        <w:right w:val="none" w:sz="0" w:space="0" w:color="auto"/>
      </w:divBdr>
    </w:div>
    <w:div w:id="329144275">
      <w:bodyDiv w:val="1"/>
      <w:marLeft w:val="0"/>
      <w:marRight w:val="0"/>
      <w:marTop w:val="0"/>
      <w:marBottom w:val="0"/>
      <w:divBdr>
        <w:top w:val="none" w:sz="0" w:space="0" w:color="auto"/>
        <w:left w:val="none" w:sz="0" w:space="0" w:color="auto"/>
        <w:bottom w:val="none" w:sz="0" w:space="0" w:color="auto"/>
        <w:right w:val="none" w:sz="0" w:space="0" w:color="auto"/>
      </w:divBdr>
    </w:div>
    <w:div w:id="388040929">
      <w:bodyDiv w:val="1"/>
      <w:marLeft w:val="0"/>
      <w:marRight w:val="0"/>
      <w:marTop w:val="0"/>
      <w:marBottom w:val="0"/>
      <w:divBdr>
        <w:top w:val="none" w:sz="0" w:space="0" w:color="auto"/>
        <w:left w:val="none" w:sz="0" w:space="0" w:color="auto"/>
        <w:bottom w:val="none" w:sz="0" w:space="0" w:color="auto"/>
        <w:right w:val="none" w:sz="0" w:space="0" w:color="auto"/>
      </w:divBdr>
    </w:div>
    <w:div w:id="416361973">
      <w:bodyDiv w:val="1"/>
      <w:marLeft w:val="0"/>
      <w:marRight w:val="0"/>
      <w:marTop w:val="0"/>
      <w:marBottom w:val="0"/>
      <w:divBdr>
        <w:top w:val="none" w:sz="0" w:space="0" w:color="auto"/>
        <w:left w:val="none" w:sz="0" w:space="0" w:color="auto"/>
        <w:bottom w:val="none" w:sz="0" w:space="0" w:color="auto"/>
        <w:right w:val="none" w:sz="0" w:space="0" w:color="auto"/>
      </w:divBdr>
    </w:div>
    <w:div w:id="507255676">
      <w:bodyDiv w:val="1"/>
      <w:marLeft w:val="0"/>
      <w:marRight w:val="0"/>
      <w:marTop w:val="0"/>
      <w:marBottom w:val="0"/>
      <w:divBdr>
        <w:top w:val="none" w:sz="0" w:space="0" w:color="auto"/>
        <w:left w:val="none" w:sz="0" w:space="0" w:color="auto"/>
        <w:bottom w:val="none" w:sz="0" w:space="0" w:color="auto"/>
        <w:right w:val="none" w:sz="0" w:space="0" w:color="auto"/>
      </w:divBdr>
    </w:div>
    <w:div w:id="614295279">
      <w:bodyDiv w:val="1"/>
      <w:marLeft w:val="0"/>
      <w:marRight w:val="0"/>
      <w:marTop w:val="0"/>
      <w:marBottom w:val="0"/>
      <w:divBdr>
        <w:top w:val="none" w:sz="0" w:space="0" w:color="auto"/>
        <w:left w:val="none" w:sz="0" w:space="0" w:color="auto"/>
        <w:bottom w:val="none" w:sz="0" w:space="0" w:color="auto"/>
        <w:right w:val="none" w:sz="0" w:space="0" w:color="auto"/>
      </w:divBdr>
    </w:div>
    <w:div w:id="627056572">
      <w:bodyDiv w:val="1"/>
      <w:marLeft w:val="0"/>
      <w:marRight w:val="0"/>
      <w:marTop w:val="0"/>
      <w:marBottom w:val="0"/>
      <w:divBdr>
        <w:top w:val="none" w:sz="0" w:space="0" w:color="auto"/>
        <w:left w:val="none" w:sz="0" w:space="0" w:color="auto"/>
        <w:bottom w:val="none" w:sz="0" w:space="0" w:color="auto"/>
        <w:right w:val="none" w:sz="0" w:space="0" w:color="auto"/>
      </w:divBdr>
    </w:div>
    <w:div w:id="647249737">
      <w:bodyDiv w:val="1"/>
      <w:marLeft w:val="0"/>
      <w:marRight w:val="0"/>
      <w:marTop w:val="0"/>
      <w:marBottom w:val="0"/>
      <w:divBdr>
        <w:top w:val="none" w:sz="0" w:space="0" w:color="auto"/>
        <w:left w:val="none" w:sz="0" w:space="0" w:color="auto"/>
        <w:bottom w:val="none" w:sz="0" w:space="0" w:color="auto"/>
        <w:right w:val="none" w:sz="0" w:space="0" w:color="auto"/>
      </w:divBdr>
    </w:div>
    <w:div w:id="690492710">
      <w:bodyDiv w:val="1"/>
      <w:marLeft w:val="0"/>
      <w:marRight w:val="0"/>
      <w:marTop w:val="0"/>
      <w:marBottom w:val="0"/>
      <w:divBdr>
        <w:top w:val="none" w:sz="0" w:space="0" w:color="auto"/>
        <w:left w:val="none" w:sz="0" w:space="0" w:color="auto"/>
        <w:bottom w:val="none" w:sz="0" w:space="0" w:color="auto"/>
        <w:right w:val="none" w:sz="0" w:space="0" w:color="auto"/>
      </w:divBdr>
    </w:div>
    <w:div w:id="782916071">
      <w:bodyDiv w:val="1"/>
      <w:marLeft w:val="0"/>
      <w:marRight w:val="0"/>
      <w:marTop w:val="0"/>
      <w:marBottom w:val="0"/>
      <w:divBdr>
        <w:top w:val="none" w:sz="0" w:space="0" w:color="auto"/>
        <w:left w:val="none" w:sz="0" w:space="0" w:color="auto"/>
        <w:bottom w:val="none" w:sz="0" w:space="0" w:color="auto"/>
        <w:right w:val="none" w:sz="0" w:space="0" w:color="auto"/>
      </w:divBdr>
    </w:div>
    <w:div w:id="807282206">
      <w:bodyDiv w:val="1"/>
      <w:marLeft w:val="0"/>
      <w:marRight w:val="0"/>
      <w:marTop w:val="0"/>
      <w:marBottom w:val="0"/>
      <w:divBdr>
        <w:top w:val="none" w:sz="0" w:space="0" w:color="auto"/>
        <w:left w:val="none" w:sz="0" w:space="0" w:color="auto"/>
        <w:bottom w:val="none" w:sz="0" w:space="0" w:color="auto"/>
        <w:right w:val="none" w:sz="0" w:space="0" w:color="auto"/>
      </w:divBdr>
    </w:div>
    <w:div w:id="822232365">
      <w:bodyDiv w:val="1"/>
      <w:marLeft w:val="0"/>
      <w:marRight w:val="0"/>
      <w:marTop w:val="0"/>
      <w:marBottom w:val="0"/>
      <w:divBdr>
        <w:top w:val="none" w:sz="0" w:space="0" w:color="auto"/>
        <w:left w:val="none" w:sz="0" w:space="0" w:color="auto"/>
        <w:bottom w:val="none" w:sz="0" w:space="0" w:color="auto"/>
        <w:right w:val="none" w:sz="0" w:space="0" w:color="auto"/>
      </w:divBdr>
    </w:div>
    <w:div w:id="925766426">
      <w:bodyDiv w:val="1"/>
      <w:marLeft w:val="0"/>
      <w:marRight w:val="0"/>
      <w:marTop w:val="0"/>
      <w:marBottom w:val="0"/>
      <w:divBdr>
        <w:top w:val="none" w:sz="0" w:space="0" w:color="auto"/>
        <w:left w:val="none" w:sz="0" w:space="0" w:color="auto"/>
        <w:bottom w:val="none" w:sz="0" w:space="0" w:color="auto"/>
        <w:right w:val="none" w:sz="0" w:space="0" w:color="auto"/>
      </w:divBdr>
    </w:div>
    <w:div w:id="927425447">
      <w:bodyDiv w:val="1"/>
      <w:marLeft w:val="0"/>
      <w:marRight w:val="0"/>
      <w:marTop w:val="0"/>
      <w:marBottom w:val="0"/>
      <w:divBdr>
        <w:top w:val="none" w:sz="0" w:space="0" w:color="auto"/>
        <w:left w:val="none" w:sz="0" w:space="0" w:color="auto"/>
        <w:bottom w:val="none" w:sz="0" w:space="0" w:color="auto"/>
        <w:right w:val="none" w:sz="0" w:space="0" w:color="auto"/>
      </w:divBdr>
    </w:div>
    <w:div w:id="1026056927">
      <w:bodyDiv w:val="1"/>
      <w:marLeft w:val="0"/>
      <w:marRight w:val="0"/>
      <w:marTop w:val="0"/>
      <w:marBottom w:val="0"/>
      <w:divBdr>
        <w:top w:val="none" w:sz="0" w:space="0" w:color="auto"/>
        <w:left w:val="none" w:sz="0" w:space="0" w:color="auto"/>
        <w:bottom w:val="none" w:sz="0" w:space="0" w:color="auto"/>
        <w:right w:val="none" w:sz="0" w:space="0" w:color="auto"/>
      </w:divBdr>
    </w:div>
    <w:div w:id="1060207996">
      <w:bodyDiv w:val="1"/>
      <w:marLeft w:val="0"/>
      <w:marRight w:val="0"/>
      <w:marTop w:val="0"/>
      <w:marBottom w:val="0"/>
      <w:divBdr>
        <w:top w:val="none" w:sz="0" w:space="0" w:color="auto"/>
        <w:left w:val="none" w:sz="0" w:space="0" w:color="auto"/>
        <w:bottom w:val="none" w:sz="0" w:space="0" w:color="auto"/>
        <w:right w:val="none" w:sz="0" w:space="0" w:color="auto"/>
      </w:divBdr>
    </w:div>
    <w:div w:id="1075514140">
      <w:bodyDiv w:val="1"/>
      <w:marLeft w:val="0"/>
      <w:marRight w:val="0"/>
      <w:marTop w:val="0"/>
      <w:marBottom w:val="0"/>
      <w:divBdr>
        <w:top w:val="none" w:sz="0" w:space="0" w:color="auto"/>
        <w:left w:val="none" w:sz="0" w:space="0" w:color="auto"/>
        <w:bottom w:val="none" w:sz="0" w:space="0" w:color="auto"/>
        <w:right w:val="none" w:sz="0" w:space="0" w:color="auto"/>
      </w:divBdr>
    </w:div>
    <w:div w:id="1078596230">
      <w:bodyDiv w:val="1"/>
      <w:marLeft w:val="0"/>
      <w:marRight w:val="0"/>
      <w:marTop w:val="0"/>
      <w:marBottom w:val="0"/>
      <w:divBdr>
        <w:top w:val="none" w:sz="0" w:space="0" w:color="auto"/>
        <w:left w:val="none" w:sz="0" w:space="0" w:color="auto"/>
        <w:bottom w:val="none" w:sz="0" w:space="0" w:color="auto"/>
        <w:right w:val="none" w:sz="0" w:space="0" w:color="auto"/>
      </w:divBdr>
    </w:div>
    <w:div w:id="1351570953">
      <w:bodyDiv w:val="1"/>
      <w:marLeft w:val="0"/>
      <w:marRight w:val="0"/>
      <w:marTop w:val="0"/>
      <w:marBottom w:val="0"/>
      <w:divBdr>
        <w:top w:val="none" w:sz="0" w:space="0" w:color="auto"/>
        <w:left w:val="none" w:sz="0" w:space="0" w:color="auto"/>
        <w:bottom w:val="none" w:sz="0" w:space="0" w:color="auto"/>
        <w:right w:val="none" w:sz="0" w:space="0" w:color="auto"/>
      </w:divBdr>
    </w:div>
    <w:div w:id="1372025936">
      <w:bodyDiv w:val="1"/>
      <w:marLeft w:val="0"/>
      <w:marRight w:val="0"/>
      <w:marTop w:val="0"/>
      <w:marBottom w:val="0"/>
      <w:divBdr>
        <w:top w:val="none" w:sz="0" w:space="0" w:color="auto"/>
        <w:left w:val="none" w:sz="0" w:space="0" w:color="auto"/>
        <w:bottom w:val="none" w:sz="0" w:space="0" w:color="auto"/>
        <w:right w:val="none" w:sz="0" w:space="0" w:color="auto"/>
      </w:divBdr>
    </w:div>
    <w:div w:id="1376589435">
      <w:bodyDiv w:val="1"/>
      <w:marLeft w:val="0"/>
      <w:marRight w:val="0"/>
      <w:marTop w:val="0"/>
      <w:marBottom w:val="0"/>
      <w:divBdr>
        <w:top w:val="none" w:sz="0" w:space="0" w:color="auto"/>
        <w:left w:val="none" w:sz="0" w:space="0" w:color="auto"/>
        <w:bottom w:val="none" w:sz="0" w:space="0" w:color="auto"/>
        <w:right w:val="none" w:sz="0" w:space="0" w:color="auto"/>
      </w:divBdr>
    </w:div>
    <w:div w:id="1407191708">
      <w:bodyDiv w:val="1"/>
      <w:marLeft w:val="0"/>
      <w:marRight w:val="0"/>
      <w:marTop w:val="0"/>
      <w:marBottom w:val="0"/>
      <w:divBdr>
        <w:top w:val="none" w:sz="0" w:space="0" w:color="auto"/>
        <w:left w:val="none" w:sz="0" w:space="0" w:color="auto"/>
        <w:bottom w:val="none" w:sz="0" w:space="0" w:color="auto"/>
        <w:right w:val="none" w:sz="0" w:space="0" w:color="auto"/>
      </w:divBdr>
    </w:div>
    <w:div w:id="1533767810">
      <w:bodyDiv w:val="1"/>
      <w:marLeft w:val="0"/>
      <w:marRight w:val="0"/>
      <w:marTop w:val="0"/>
      <w:marBottom w:val="0"/>
      <w:divBdr>
        <w:top w:val="none" w:sz="0" w:space="0" w:color="auto"/>
        <w:left w:val="none" w:sz="0" w:space="0" w:color="auto"/>
        <w:bottom w:val="none" w:sz="0" w:space="0" w:color="auto"/>
        <w:right w:val="none" w:sz="0" w:space="0" w:color="auto"/>
      </w:divBdr>
    </w:div>
    <w:div w:id="1547257215">
      <w:bodyDiv w:val="1"/>
      <w:marLeft w:val="0"/>
      <w:marRight w:val="0"/>
      <w:marTop w:val="0"/>
      <w:marBottom w:val="0"/>
      <w:divBdr>
        <w:top w:val="none" w:sz="0" w:space="0" w:color="auto"/>
        <w:left w:val="none" w:sz="0" w:space="0" w:color="auto"/>
        <w:bottom w:val="none" w:sz="0" w:space="0" w:color="auto"/>
        <w:right w:val="none" w:sz="0" w:space="0" w:color="auto"/>
      </w:divBdr>
    </w:div>
    <w:div w:id="1610233879">
      <w:bodyDiv w:val="1"/>
      <w:marLeft w:val="0"/>
      <w:marRight w:val="0"/>
      <w:marTop w:val="0"/>
      <w:marBottom w:val="0"/>
      <w:divBdr>
        <w:top w:val="none" w:sz="0" w:space="0" w:color="auto"/>
        <w:left w:val="none" w:sz="0" w:space="0" w:color="auto"/>
        <w:bottom w:val="none" w:sz="0" w:space="0" w:color="auto"/>
        <w:right w:val="none" w:sz="0" w:space="0" w:color="auto"/>
      </w:divBdr>
    </w:div>
    <w:div w:id="1624577823">
      <w:bodyDiv w:val="1"/>
      <w:marLeft w:val="0"/>
      <w:marRight w:val="0"/>
      <w:marTop w:val="0"/>
      <w:marBottom w:val="0"/>
      <w:divBdr>
        <w:top w:val="none" w:sz="0" w:space="0" w:color="auto"/>
        <w:left w:val="none" w:sz="0" w:space="0" w:color="auto"/>
        <w:bottom w:val="none" w:sz="0" w:space="0" w:color="auto"/>
        <w:right w:val="none" w:sz="0" w:space="0" w:color="auto"/>
      </w:divBdr>
    </w:div>
    <w:div w:id="1690638701">
      <w:bodyDiv w:val="1"/>
      <w:marLeft w:val="0"/>
      <w:marRight w:val="0"/>
      <w:marTop w:val="0"/>
      <w:marBottom w:val="0"/>
      <w:divBdr>
        <w:top w:val="none" w:sz="0" w:space="0" w:color="auto"/>
        <w:left w:val="none" w:sz="0" w:space="0" w:color="auto"/>
        <w:bottom w:val="none" w:sz="0" w:space="0" w:color="auto"/>
        <w:right w:val="none" w:sz="0" w:space="0" w:color="auto"/>
      </w:divBdr>
    </w:div>
    <w:div w:id="1723017498">
      <w:bodyDiv w:val="1"/>
      <w:marLeft w:val="0"/>
      <w:marRight w:val="0"/>
      <w:marTop w:val="0"/>
      <w:marBottom w:val="0"/>
      <w:divBdr>
        <w:top w:val="none" w:sz="0" w:space="0" w:color="auto"/>
        <w:left w:val="none" w:sz="0" w:space="0" w:color="auto"/>
        <w:bottom w:val="none" w:sz="0" w:space="0" w:color="auto"/>
        <w:right w:val="none" w:sz="0" w:space="0" w:color="auto"/>
      </w:divBdr>
    </w:div>
    <w:div w:id="1756823640">
      <w:bodyDiv w:val="1"/>
      <w:marLeft w:val="0"/>
      <w:marRight w:val="0"/>
      <w:marTop w:val="0"/>
      <w:marBottom w:val="0"/>
      <w:divBdr>
        <w:top w:val="none" w:sz="0" w:space="0" w:color="auto"/>
        <w:left w:val="none" w:sz="0" w:space="0" w:color="auto"/>
        <w:bottom w:val="none" w:sz="0" w:space="0" w:color="auto"/>
        <w:right w:val="none" w:sz="0" w:space="0" w:color="auto"/>
      </w:divBdr>
    </w:div>
    <w:div w:id="1775439890">
      <w:bodyDiv w:val="1"/>
      <w:marLeft w:val="0"/>
      <w:marRight w:val="0"/>
      <w:marTop w:val="0"/>
      <w:marBottom w:val="0"/>
      <w:divBdr>
        <w:top w:val="none" w:sz="0" w:space="0" w:color="auto"/>
        <w:left w:val="none" w:sz="0" w:space="0" w:color="auto"/>
        <w:bottom w:val="none" w:sz="0" w:space="0" w:color="auto"/>
        <w:right w:val="none" w:sz="0" w:space="0" w:color="auto"/>
      </w:divBdr>
    </w:div>
    <w:div w:id="1810972395">
      <w:bodyDiv w:val="1"/>
      <w:marLeft w:val="0"/>
      <w:marRight w:val="0"/>
      <w:marTop w:val="0"/>
      <w:marBottom w:val="0"/>
      <w:divBdr>
        <w:top w:val="none" w:sz="0" w:space="0" w:color="auto"/>
        <w:left w:val="none" w:sz="0" w:space="0" w:color="auto"/>
        <w:bottom w:val="none" w:sz="0" w:space="0" w:color="auto"/>
        <w:right w:val="none" w:sz="0" w:space="0" w:color="auto"/>
      </w:divBdr>
    </w:div>
    <w:div w:id="1825462215">
      <w:bodyDiv w:val="1"/>
      <w:marLeft w:val="0"/>
      <w:marRight w:val="0"/>
      <w:marTop w:val="0"/>
      <w:marBottom w:val="0"/>
      <w:divBdr>
        <w:top w:val="none" w:sz="0" w:space="0" w:color="auto"/>
        <w:left w:val="none" w:sz="0" w:space="0" w:color="auto"/>
        <w:bottom w:val="none" w:sz="0" w:space="0" w:color="auto"/>
        <w:right w:val="none" w:sz="0" w:space="0" w:color="auto"/>
      </w:divBdr>
    </w:div>
    <w:div w:id="1935819700">
      <w:bodyDiv w:val="1"/>
      <w:marLeft w:val="0"/>
      <w:marRight w:val="0"/>
      <w:marTop w:val="0"/>
      <w:marBottom w:val="0"/>
      <w:divBdr>
        <w:top w:val="none" w:sz="0" w:space="0" w:color="auto"/>
        <w:left w:val="none" w:sz="0" w:space="0" w:color="auto"/>
        <w:bottom w:val="none" w:sz="0" w:space="0" w:color="auto"/>
        <w:right w:val="none" w:sz="0" w:space="0" w:color="auto"/>
      </w:divBdr>
    </w:div>
    <w:div w:id="1956329585">
      <w:bodyDiv w:val="1"/>
      <w:marLeft w:val="0"/>
      <w:marRight w:val="0"/>
      <w:marTop w:val="0"/>
      <w:marBottom w:val="0"/>
      <w:divBdr>
        <w:top w:val="none" w:sz="0" w:space="0" w:color="auto"/>
        <w:left w:val="none" w:sz="0" w:space="0" w:color="auto"/>
        <w:bottom w:val="none" w:sz="0" w:space="0" w:color="auto"/>
        <w:right w:val="none" w:sz="0" w:space="0" w:color="auto"/>
      </w:divBdr>
    </w:div>
    <w:div w:id="210726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EF7CB-6346-417A-9125-9CCC9FE21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130</Words>
  <Characters>744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Трубецкой Константин Львович</dc:creator>
  <cp:lastModifiedBy>u s e r</cp:lastModifiedBy>
  <cp:revision>11</cp:revision>
  <cp:lastPrinted>2021-05-20T07:56:00Z</cp:lastPrinted>
  <dcterms:created xsi:type="dcterms:W3CDTF">2021-03-25T07:52:00Z</dcterms:created>
  <dcterms:modified xsi:type="dcterms:W3CDTF">2022-07-29T07:28:00Z</dcterms:modified>
</cp:coreProperties>
</file>